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8954BD">
      <w:pPr>
        <w:jc w:val="center"/>
        <w:rPr>
          <w:b/>
        </w:rPr>
      </w:pPr>
    </w:p>
    <w:p w:rsidR="008954BD" w:rsidRPr="00AE7E51" w:rsidRDefault="008954BD" w:rsidP="008954BD">
      <w:pPr>
        <w:jc w:val="center"/>
        <w:rPr>
          <w:b/>
        </w:rPr>
      </w:pPr>
      <w:r w:rsidRPr="00AE7E51">
        <w:rPr>
          <w:b/>
        </w:rPr>
        <w:t>ТОМСКИЙ РАЙОН</w:t>
      </w:r>
    </w:p>
    <w:p w:rsidR="008954BD" w:rsidRPr="00AE7E51" w:rsidRDefault="008954BD" w:rsidP="008954BD">
      <w:pPr>
        <w:jc w:val="center"/>
        <w:rPr>
          <w:b/>
        </w:rPr>
      </w:pPr>
      <w:r w:rsidRPr="00AE7E51">
        <w:rPr>
          <w:b/>
        </w:rPr>
        <w:t>Муниципальное образование «Зоркальцевское сельское поселение»</w:t>
      </w:r>
    </w:p>
    <w:p w:rsidR="008954BD" w:rsidRPr="00AE7E51" w:rsidRDefault="002647EB" w:rsidP="008954BD">
      <w:pPr>
        <w:jc w:val="center"/>
      </w:pPr>
      <w:r>
        <w:rPr>
          <w:noProof/>
        </w:rPr>
        <mc:AlternateContent>
          <mc:Choice Requires="wps">
            <w:drawing>
              <wp:anchor distT="4294967291" distB="4294967291"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8954BD">
      <w:pPr>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8954BD">
      <w:pPr>
        <w:jc w:val="center"/>
      </w:pPr>
      <w:r w:rsidRPr="00AE7E51">
        <w:t>Периодическое официальное печатное издание, предназначенное для опубликования</w:t>
      </w:r>
    </w:p>
    <w:p w:rsidR="008954BD" w:rsidRPr="00AE7E51" w:rsidRDefault="008954BD" w:rsidP="008954BD">
      <w:pPr>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8954BD">
      <w:pPr>
        <w:jc w:val="center"/>
      </w:pPr>
      <w:r w:rsidRPr="00AE7E51">
        <w:t>и иной официальной информации</w:t>
      </w:r>
    </w:p>
    <w:p w:rsidR="008954BD" w:rsidRPr="00AE7E51" w:rsidRDefault="002647EB" w:rsidP="00436454">
      <w:pPr>
        <w:jc w:val="center"/>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84E" w:rsidRDefault="00061068" w:rsidP="008954BD">
                            <w:pPr>
                              <w:jc w:val="center"/>
                            </w:pPr>
                            <w:r>
                              <w:rPr>
                                <w:b/>
                              </w:rPr>
                              <w:t>04</w:t>
                            </w:r>
                            <w:r w:rsidR="0062584E" w:rsidRPr="00A94987">
                              <w:rPr>
                                <w:b/>
                              </w:rPr>
                              <w:t>.0</w:t>
                            </w:r>
                            <w:r>
                              <w:rPr>
                                <w:b/>
                              </w:rPr>
                              <w:t>9</w:t>
                            </w:r>
                            <w:r w:rsidR="0062584E" w:rsidRPr="00A94987">
                              <w:rPr>
                                <w:b/>
                              </w:rPr>
                              <w:t>.2019г</w:t>
                            </w:r>
                            <w:r w:rsidR="0062584E">
                              <w:rPr>
                                <w: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62584E" w:rsidRDefault="00061068" w:rsidP="008954BD">
                      <w:pPr>
                        <w:jc w:val="center"/>
                      </w:pPr>
                      <w:r>
                        <w:rPr>
                          <w:b/>
                        </w:rPr>
                        <w:t>04</w:t>
                      </w:r>
                      <w:r w:rsidR="0062584E" w:rsidRPr="00A94987">
                        <w:rPr>
                          <w:b/>
                        </w:rPr>
                        <w:t>.0</w:t>
                      </w:r>
                      <w:r>
                        <w:rPr>
                          <w:b/>
                        </w:rPr>
                        <w:t>9</w:t>
                      </w:r>
                      <w:r w:rsidR="0062584E" w:rsidRPr="00A94987">
                        <w:rPr>
                          <w:b/>
                        </w:rPr>
                        <w:t>.2019г</w:t>
                      </w:r>
                      <w:r w:rsidR="0062584E">
                        <w:rPr>
                          <w:b/>
                        </w:rPr>
                        <w:t>.</w:t>
                      </w:r>
                    </w:p>
                  </w:txbxContent>
                </v:textbox>
              </v:shape>
            </w:pict>
          </mc:Fallback>
        </mc:AlternateContent>
      </w:r>
    </w:p>
    <w:p w:rsidR="008954BD" w:rsidRPr="00AE7E51" w:rsidRDefault="008954BD" w:rsidP="008954BD">
      <w:pPr>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C54386">
      <w:pPr>
        <w:ind w:firstLine="709"/>
        <w:jc w:val="center"/>
      </w:pPr>
    </w:p>
    <w:p w:rsidR="000A39E7" w:rsidRPr="009340B7" w:rsidRDefault="0047133D" w:rsidP="009340B7">
      <w:pPr>
        <w:ind w:firstLine="709"/>
        <w:jc w:val="right"/>
        <w:rPr>
          <w:b/>
        </w:rPr>
      </w:pPr>
      <w:r>
        <w:rPr>
          <w:sz w:val="60"/>
          <w:szCs w:val="44"/>
        </w:rPr>
        <w:t xml:space="preserve">№ </w:t>
      </w:r>
      <w:r w:rsidR="005F4E7E">
        <w:rPr>
          <w:sz w:val="60"/>
          <w:szCs w:val="44"/>
        </w:rPr>
        <w:t>7</w:t>
      </w:r>
      <w:r w:rsidR="00061068">
        <w:rPr>
          <w:sz w:val="60"/>
          <w:szCs w:val="44"/>
        </w:rPr>
        <w:t>72</w:t>
      </w:r>
      <w:r w:rsidR="00D16209">
        <w:rPr>
          <w:sz w:val="60"/>
          <w:szCs w:val="44"/>
        </w:rPr>
        <w:t xml:space="preserve"> </w:t>
      </w:r>
      <w:r w:rsidR="001C5A5E">
        <w:rPr>
          <w:b/>
        </w:rPr>
        <w:t>с.</w:t>
      </w:r>
      <w:r w:rsidR="00165B5B">
        <w:rPr>
          <w:b/>
        </w:rPr>
        <w:t xml:space="preserve"> </w:t>
      </w:r>
      <w:r w:rsidR="001C5A5E">
        <w:rPr>
          <w:b/>
        </w:rPr>
        <w:t>Зоркальцево</w:t>
      </w:r>
      <w:r w:rsidR="000A39E7" w:rsidRPr="007727F7">
        <w:rPr>
          <w:sz w:val="18"/>
          <w:szCs w:val="18"/>
        </w:rPr>
        <w:t xml:space="preserve"> </w:t>
      </w:r>
    </w:p>
    <w:p w:rsidR="00061068" w:rsidRPr="00061068" w:rsidRDefault="00061068" w:rsidP="00061068">
      <w:pPr>
        <w:ind w:firstLine="708"/>
        <w:rPr>
          <w:b/>
          <w:sz w:val="20"/>
          <w:szCs w:val="20"/>
          <w:highlight w:val="yellow"/>
        </w:rPr>
      </w:pPr>
    </w:p>
    <w:p w:rsidR="00061068" w:rsidRPr="00061068" w:rsidRDefault="00061068" w:rsidP="00061068">
      <w:pPr>
        <w:ind w:firstLine="708"/>
        <w:jc w:val="center"/>
        <w:rPr>
          <w:sz w:val="18"/>
          <w:szCs w:val="18"/>
        </w:rPr>
      </w:pPr>
      <w:r w:rsidRPr="00061068">
        <w:rPr>
          <w:sz w:val="18"/>
          <w:szCs w:val="18"/>
        </w:rPr>
        <w:t>МУНИЦИПАЛЬНОЕ ОБРАЗОВАНИЕ</w:t>
      </w:r>
    </w:p>
    <w:p w:rsidR="00061068" w:rsidRPr="00061068" w:rsidRDefault="00061068" w:rsidP="00061068">
      <w:pPr>
        <w:ind w:firstLine="708"/>
        <w:jc w:val="center"/>
        <w:rPr>
          <w:sz w:val="18"/>
          <w:szCs w:val="18"/>
        </w:rPr>
      </w:pPr>
      <w:r w:rsidRPr="00061068">
        <w:rPr>
          <w:sz w:val="18"/>
          <w:szCs w:val="18"/>
        </w:rPr>
        <w:t>«ЗОРКАЛЬЦЕВСКОЕ СЕЛЬСКОЕ ПОСЕЛЕНИЕ»</w:t>
      </w:r>
    </w:p>
    <w:p w:rsidR="00061068" w:rsidRPr="00061068" w:rsidRDefault="00061068" w:rsidP="00061068">
      <w:pPr>
        <w:ind w:firstLine="708"/>
        <w:jc w:val="center"/>
        <w:rPr>
          <w:sz w:val="18"/>
          <w:szCs w:val="18"/>
        </w:rPr>
      </w:pPr>
      <w:r w:rsidRPr="00061068">
        <w:rPr>
          <w:sz w:val="18"/>
          <w:szCs w:val="18"/>
        </w:rPr>
        <w:t>АДМИНИСТРАЦИЯ ЗОРКАЛЬЦЕВСКОГО СЕЛЬСКОГО ПОСЕЛЕНИЯ</w:t>
      </w:r>
    </w:p>
    <w:p w:rsidR="00061068" w:rsidRPr="00061068" w:rsidRDefault="00061068" w:rsidP="00061068">
      <w:pPr>
        <w:ind w:firstLine="708"/>
        <w:jc w:val="center"/>
        <w:rPr>
          <w:sz w:val="18"/>
          <w:szCs w:val="18"/>
        </w:rPr>
      </w:pPr>
      <w:r w:rsidRPr="00061068">
        <w:rPr>
          <w:sz w:val="18"/>
          <w:szCs w:val="18"/>
        </w:rPr>
        <w:t>ПОСТАНОВЛЕНИЕ</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04 сентября 2019г                                                                                                           № 265</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с. Зоркальцево</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Об утверждении стандартов осуществления внутреннего муниципального финансового контроля.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В соответствии с частью 3 статьи 269.2 Бюджетного кодекса Российской Федерации, в целях эффективной организации осуществления внутреннего муниципального финансового контроля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
    <w:p w:rsidR="00061068" w:rsidRPr="00061068" w:rsidRDefault="00061068" w:rsidP="00061068">
      <w:pPr>
        <w:ind w:firstLine="708"/>
        <w:jc w:val="both"/>
        <w:rPr>
          <w:bCs/>
          <w:sz w:val="18"/>
          <w:szCs w:val="18"/>
          <w:lang w:val="x-none"/>
        </w:rPr>
      </w:pPr>
      <w:r w:rsidRPr="00061068">
        <w:rPr>
          <w:bCs/>
          <w:sz w:val="18"/>
          <w:szCs w:val="18"/>
          <w:lang w:val="x-none"/>
        </w:rPr>
        <w:t xml:space="preserve">П О С Т А Н О В Л Я </w:t>
      </w:r>
      <w:r w:rsidRPr="00061068">
        <w:rPr>
          <w:bCs/>
          <w:sz w:val="18"/>
          <w:szCs w:val="18"/>
        </w:rPr>
        <w:t>Ю</w:t>
      </w:r>
      <w:r w:rsidRPr="00061068">
        <w:rPr>
          <w:bCs/>
          <w:sz w:val="18"/>
          <w:szCs w:val="18"/>
          <w:lang w:val="x-none"/>
        </w:rPr>
        <w:t>:</w:t>
      </w:r>
    </w:p>
    <w:p w:rsidR="00061068" w:rsidRPr="00061068" w:rsidRDefault="00061068" w:rsidP="00061068">
      <w:pPr>
        <w:ind w:firstLine="708"/>
        <w:jc w:val="both"/>
        <w:rPr>
          <w:sz w:val="18"/>
          <w:szCs w:val="18"/>
        </w:rPr>
      </w:pPr>
    </w:p>
    <w:p w:rsidR="00061068" w:rsidRPr="00061068" w:rsidRDefault="00061068" w:rsidP="00051DDC">
      <w:pPr>
        <w:numPr>
          <w:ilvl w:val="0"/>
          <w:numId w:val="5"/>
        </w:numPr>
        <w:jc w:val="both"/>
        <w:rPr>
          <w:sz w:val="18"/>
          <w:szCs w:val="18"/>
        </w:rPr>
      </w:pPr>
      <w:r w:rsidRPr="00061068">
        <w:rPr>
          <w:sz w:val="18"/>
          <w:szCs w:val="18"/>
        </w:rPr>
        <w:t xml:space="preserve">Утвердить стандарты осуществления внутреннего муниципального финансового контроля, согласно приложению  к настоящему постановлению. </w:t>
      </w:r>
    </w:p>
    <w:p w:rsidR="00061068" w:rsidRPr="00061068" w:rsidRDefault="00061068" w:rsidP="00051DDC">
      <w:pPr>
        <w:numPr>
          <w:ilvl w:val="0"/>
          <w:numId w:val="5"/>
        </w:numPr>
        <w:jc w:val="both"/>
        <w:rPr>
          <w:sz w:val="18"/>
          <w:szCs w:val="18"/>
        </w:rPr>
      </w:pPr>
      <w:r w:rsidRPr="00061068">
        <w:rPr>
          <w:sz w:val="18"/>
          <w:szCs w:val="18"/>
        </w:rPr>
        <w:t>Настоящее постановление вступает в силу со дня опубликования.</w:t>
      </w:r>
    </w:p>
    <w:p w:rsidR="00061068" w:rsidRPr="00061068" w:rsidRDefault="00061068" w:rsidP="00051DDC">
      <w:pPr>
        <w:numPr>
          <w:ilvl w:val="0"/>
          <w:numId w:val="5"/>
        </w:numPr>
        <w:jc w:val="both"/>
        <w:rPr>
          <w:sz w:val="18"/>
          <w:szCs w:val="18"/>
        </w:rPr>
      </w:pPr>
      <w:r w:rsidRPr="00061068">
        <w:rPr>
          <w:sz w:val="18"/>
          <w:szCs w:val="18"/>
        </w:rPr>
        <w:t xml:space="preserve">Опубликовать настоящее постановление в информационном бюллетене Зоркальцевского сельского поселения и разместить  на официальном сайте муниципального образования «Зоркальцевское сельское поселение» в сети Интернет – </w:t>
      </w:r>
      <w:proofErr w:type="spellStart"/>
      <w:r w:rsidRPr="00061068">
        <w:rPr>
          <w:sz w:val="18"/>
          <w:szCs w:val="18"/>
        </w:rPr>
        <w:t>www</w:t>
      </w:r>
      <w:proofErr w:type="spellEnd"/>
      <w:r w:rsidRPr="00061068">
        <w:rPr>
          <w:sz w:val="18"/>
          <w:szCs w:val="18"/>
        </w:rPr>
        <w:t xml:space="preserve">: </w:t>
      </w:r>
      <w:proofErr w:type="spellStart"/>
      <w:r w:rsidRPr="00061068">
        <w:rPr>
          <w:sz w:val="18"/>
          <w:szCs w:val="18"/>
          <w:lang w:val="en-US"/>
        </w:rPr>
        <w:t>zorkpos</w:t>
      </w:r>
      <w:proofErr w:type="spellEnd"/>
      <w:r w:rsidRPr="00061068">
        <w:rPr>
          <w:sz w:val="18"/>
          <w:szCs w:val="18"/>
        </w:rPr>
        <w:t>.tomsk.ru</w:t>
      </w:r>
      <w:r w:rsidRPr="00061068">
        <w:rPr>
          <w:bCs/>
          <w:iCs/>
          <w:sz w:val="18"/>
          <w:szCs w:val="18"/>
        </w:rPr>
        <w:t>.</w:t>
      </w:r>
    </w:p>
    <w:p w:rsidR="00061068" w:rsidRPr="00061068" w:rsidRDefault="00061068" w:rsidP="00051DDC">
      <w:pPr>
        <w:numPr>
          <w:ilvl w:val="0"/>
          <w:numId w:val="5"/>
        </w:numPr>
        <w:jc w:val="both"/>
        <w:rPr>
          <w:bCs/>
          <w:iCs/>
          <w:sz w:val="18"/>
          <w:szCs w:val="18"/>
        </w:rPr>
      </w:pPr>
      <w:r w:rsidRPr="00061068">
        <w:rPr>
          <w:bCs/>
          <w:iCs/>
          <w:sz w:val="18"/>
          <w:szCs w:val="18"/>
        </w:rPr>
        <w:t xml:space="preserve">     </w:t>
      </w:r>
      <w:proofErr w:type="gramStart"/>
      <w:r w:rsidRPr="00061068">
        <w:rPr>
          <w:bCs/>
          <w:iCs/>
          <w:sz w:val="18"/>
          <w:szCs w:val="18"/>
        </w:rPr>
        <w:t>Контроль за</w:t>
      </w:r>
      <w:proofErr w:type="gramEnd"/>
      <w:r w:rsidRPr="00061068">
        <w:rPr>
          <w:bCs/>
          <w:iCs/>
          <w:sz w:val="18"/>
          <w:szCs w:val="18"/>
        </w:rPr>
        <w:t xml:space="preserve"> исполнением настоящего постановления возлагаю на себя.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Глава поселения</w:t>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
    <w:p w:rsidR="00061068" w:rsidRPr="00061068" w:rsidRDefault="00061068" w:rsidP="00061068">
      <w:pPr>
        <w:ind w:firstLine="708"/>
        <w:jc w:val="right"/>
        <w:rPr>
          <w:sz w:val="18"/>
          <w:szCs w:val="18"/>
        </w:rPr>
      </w:pPr>
      <w:r w:rsidRPr="00061068">
        <w:rPr>
          <w:sz w:val="18"/>
          <w:szCs w:val="18"/>
        </w:rPr>
        <w:t>Приложение</w:t>
      </w:r>
    </w:p>
    <w:p w:rsidR="00061068" w:rsidRPr="00061068" w:rsidRDefault="00061068" w:rsidP="00061068">
      <w:pPr>
        <w:ind w:firstLine="708"/>
        <w:jc w:val="right"/>
        <w:rPr>
          <w:sz w:val="18"/>
          <w:szCs w:val="18"/>
        </w:rPr>
      </w:pPr>
      <w:r w:rsidRPr="00061068">
        <w:rPr>
          <w:sz w:val="18"/>
          <w:szCs w:val="18"/>
        </w:rPr>
        <w:t>к постановлению Администрации</w:t>
      </w:r>
    </w:p>
    <w:p w:rsidR="00061068" w:rsidRDefault="00061068" w:rsidP="00061068">
      <w:pPr>
        <w:ind w:firstLine="708"/>
        <w:jc w:val="right"/>
        <w:rPr>
          <w:sz w:val="18"/>
          <w:szCs w:val="18"/>
        </w:rPr>
      </w:pPr>
      <w:r w:rsidRPr="00061068">
        <w:rPr>
          <w:sz w:val="18"/>
          <w:szCs w:val="18"/>
        </w:rPr>
        <w:t xml:space="preserve">                                                                     Зоркальцевского сельского поселения</w:t>
      </w:r>
    </w:p>
    <w:p w:rsidR="00061068" w:rsidRPr="00061068" w:rsidRDefault="00061068" w:rsidP="00061068">
      <w:pPr>
        <w:ind w:firstLine="708"/>
        <w:jc w:val="right"/>
        <w:rPr>
          <w:sz w:val="18"/>
          <w:szCs w:val="18"/>
        </w:rPr>
      </w:pPr>
      <w:r w:rsidRPr="00061068">
        <w:rPr>
          <w:sz w:val="18"/>
          <w:szCs w:val="18"/>
        </w:rPr>
        <w:t xml:space="preserve">                                                             от 04.09.2019 г. № 265</w:t>
      </w:r>
    </w:p>
    <w:p w:rsidR="00061068" w:rsidRPr="00061068" w:rsidRDefault="00061068" w:rsidP="00061068">
      <w:pPr>
        <w:ind w:firstLine="708"/>
        <w:jc w:val="both"/>
        <w:rPr>
          <w:sz w:val="18"/>
          <w:szCs w:val="18"/>
        </w:rPr>
      </w:pPr>
    </w:p>
    <w:p w:rsidR="00061068" w:rsidRPr="00061068" w:rsidRDefault="00061068" w:rsidP="00061068">
      <w:pPr>
        <w:ind w:firstLine="708"/>
        <w:jc w:val="center"/>
        <w:rPr>
          <w:bCs/>
          <w:sz w:val="18"/>
          <w:szCs w:val="18"/>
          <w:lang w:val="x-none"/>
        </w:rPr>
      </w:pPr>
      <w:r w:rsidRPr="00061068">
        <w:rPr>
          <w:bCs/>
          <w:sz w:val="18"/>
          <w:szCs w:val="18"/>
          <w:lang w:val="x-none"/>
        </w:rPr>
        <w:t xml:space="preserve">Стандарты </w:t>
      </w:r>
      <w:r w:rsidRPr="00061068">
        <w:rPr>
          <w:bCs/>
          <w:sz w:val="18"/>
          <w:szCs w:val="18"/>
          <w:lang w:val="x-none"/>
        </w:rPr>
        <w:br/>
        <w:t>осуществления внутреннего муниципального финансового контроля</w:t>
      </w:r>
    </w:p>
    <w:p w:rsidR="00061068" w:rsidRPr="00061068" w:rsidRDefault="00061068" w:rsidP="00061068">
      <w:pPr>
        <w:ind w:firstLine="708"/>
        <w:jc w:val="center"/>
        <w:rPr>
          <w:bCs/>
          <w:sz w:val="18"/>
          <w:szCs w:val="18"/>
          <w:lang w:val="x-none"/>
        </w:rPr>
      </w:pPr>
      <w:bookmarkStart w:id="0" w:name="sub_100"/>
      <w:r w:rsidRPr="00061068">
        <w:rPr>
          <w:bCs/>
          <w:sz w:val="18"/>
          <w:szCs w:val="18"/>
          <w:lang w:val="x-none"/>
        </w:rPr>
        <w:t>Раздел 1. Общие положения</w:t>
      </w:r>
    </w:p>
    <w:bookmarkEnd w:id="0"/>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1" w:name="sub_101"/>
      <w:r w:rsidRPr="00061068">
        <w:rPr>
          <w:sz w:val="18"/>
          <w:szCs w:val="18"/>
        </w:rPr>
        <w:t xml:space="preserve">1.1. </w:t>
      </w:r>
      <w:proofErr w:type="gramStart"/>
      <w:r w:rsidRPr="00061068">
        <w:rPr>
          <w:sz w:val="18"/>
          <w:szCs w:val="18"/>
        </w:rPr>
        <w:t xml:space="preserve">Стандарты осуществления внутреннего муниципального финансового контроля (далее - Стандарты) разработаны в соответствии со </w:t>
      </w:r>
      <w:hyperlink r:id="rId9" w:history="1">
        <w:r w:rsidRPr="00061068">
          <w:rPr>
            <w:rStyle w:val="af0"/>
            <w:sz w:val="18"/>
            <w:szCs w:val="18"/>
          </w:rPr>
          <w:t>статьей 269.2</w:t>
        </w:r>
      </w:hyperlink>
      <w:r w:rsidRPr="00061068">
        <w:rPr>
          <w:sz w:val="18"/>
          <w:szCs w:val="18"/>
        </w:rPr>
        <w:t xml:space="preserve"> Бюджетного кодекса Российской Федерации</w:t>
      </w:r>
      <w:bookmarkStart w:id="2" w:name="sub_102"/>
      <w:bookmarkEnd w:id="1"/>
      <w:r w:rsidRPr="00061068">
        <w:rPr>
          <w:sz w:val="18"/>
          <w:szCs w:val="18"/>
        </w:rPr>
        <w:t>, с учетом постановления Администрации Зоркальцевского  сельского поселения от 08 мая 2018 г. № 158/1 «Об утверждении Порядка осуществления контроля за соблюдением Федерального закона от 05 апреля 2013 № 44-ФЗ «О контрактной системе в сфере закупок товаров, работ, услуг для обеспечения государственных и муниципальных</w:t>
      </w:r>
      <w:proofErr w:type="gramEnd"/>
      <w:r w:rsidRPr="00061068">
        <w:rPr>
          <w:sz w:val="18"/>
          <w:szCs w:val="18"/>
        </w:rPr>
        <w:t xml:space="preserve"> нужд» органами внутреннего муниципального финансового контроля Администрации Зоркальцевского сельского поселения». </w:t>
      </w:r>
    </w:p>
    <w:p w:rsidR="00061068" w:rsidRPr="00061068" w:rsidRDefault="00061068" w:rsidP="00061068">
      <w:pPr>
        <w:ind w:firstLine="708"/>
        <w:jc w:val="both"/>
        <w:rPr>
          <w:sz w:val="18"/>
          <w:szCs w:val="18"/>
        </w:rPr>
      </w:pPr>
      <w:r w:rsidRPr="00061068">
        <w:rPr>
          <w:sz w:val="18"/>
          <w:szCs w:val="18"/>
        </w:rPr>
        <w:t>1.2. Настоящие Стандарты разработаны для использования должностными лицами администрации Зоркальцевского сельского поселения (Далее – Администрация)  при организации и проведении контрольных мероприятий в отношении исполнения функций и осуществления полномочий в установленной сфере деятельности.</w:t>
      </w:r>
    </w:p>
    <w:p w:rsidR="00061068" w:rsidRPr="00061068" w:rsidRDefault="00061068" w:rsidP="00061068">
      <w:pPr>
        <w:ind w:firstLine="708"/>
        <w:jc w:val="both"/>
        <w:rPr>
          <w:sz w:val="18"/>
          <w:szCs w:val="18"/>
        </w:rPr>
      </w:pPr>
      <w:bookmarkStart w:id="3" w:name="sub_103"/>
      <w:bookmarkEnd w:id="2"/>
      <w:r w:rsidRPr="00061068">
        <w:rPr>
          <w:sz w:val="18"/>
          <w:szCs w:val="18"/>
        </w:rPr>
        <w:t>1.3. Целью разработки Стандартов является установление общих правил, требований и процедур организации деятельности при организации и осуществлении контрольной деятельности.</w:t>
      </w:r>
    </w:p>
    <w:p w:rsidR="00061068" w:rsidRPr="00061068" w:rsidRDefault="00061068" w:rsidP="00061068">
      <w:pPr>
        <w:ind w:firstLine="708"/>
        <w:jc w:val="both"/>
        <w:rPr>
          <w:sz w:val="18"/>
          <w:szCs w:val="18"/>
        </w:rPr>
      </w:pPr>
      <w:bookmarkStart w:id="4" w:name="sub_104"/>
      <w:bookmarkEnd w:id="3"/>
      <w:r w:rsidRPr="00061068">
        <w:rPr>
          <w:sz w:val="18"/>
          <w:szCs w:val="18"/>
        </w:rPr>
        <w:lastRenderedPageBreak/>
        <w:t>1.4. Настоящие Стандарты устанавливают:</w:t>
      </w:r>
    </w:p>
    <w:bookmarkEnd w:id="4"/>
    <w:p w:rsidR="00061068" w:rsidRPr="00061068" w:rsidRDefault="00061068" w:rsidP="00061068">
      <w:pPr>
        <w:ind w:firstLine="708"/>
        <w:jc w:val="both"/>
        <w:rPr>
          <w:sz w:val="18"/>
          <w:szCs w:val="18"/>
        </w:rPr>
      </w:pPr>
      <w:r w:rsidRPr="00061068">
        <w:rPr>
          <w:sz w:val="18"/>
          <w:szCs w:val="18"/>
        </w:rPr>
        <w:t>- основные этапы организации и проведения контрольных мероприятий;</w:t>
      </w:r>
    </w:p>
    <w:p w:rsidR="00061068" w:rsidRPr="00061068" w:rsidRDefault="00061068" w:rsidP="00061068">
      <w:pPr>
        <w:ind w:firstLine="708"/>
        <w:jc w:val="both"/>
        <w:rPr>
          <w:sz w:val="18"/>
          <w:szCs w:val="18"/>
        </w:rPr>
      </w:pPr>
      <w:r w:rsidRPr="00061068">
        <w:rPr>
          <w:sz w:val="18"/>
          <w:szCs w:val="18"/>
        </w:rPr>
        <w:t>- требования по оформлению результатов проведения контрольных мероприятий;</w:t>
      </w:r>
    </w:p>
    <w:p w:rsidR="00061068" w:rsidRPr="00061068" w:rsidRDefault="00061068" w:rsidP="00061068">
      <w:pPr>
        <w:ind w:firstLine="708"/>
        <w:jc w:val="both"/>
        <w:rPr>
          <w:sz w:val="18"/>
          <w:szCs w:val="18"/>
        </w:rPr>
      </w:pPr>
      <w:r w:rsidRPr="00061068">
        <w:rPr>
          <w:sz w:val="18"/>
          <w:szCs w:val="18"/>
        </w:rPr>
        <w:t>- требования к рассмотрению результатов проведения контрольных мероприятий и к контролю выполнения принятых управленческих решений по результатам проведения контрольных мероприятий;</w:t>
      </w:r>
    </w:p>
    <w:p w:rsidR="00061068" w:rsidRPr="00061068" w:rsidRDefault="00061068" w:rsidP="00061068">
      <w:pPr>
        <w:ind w:firstLine="708"/>
        <w:jc w:val="both"/>
        <w:rPr>
          <w:sz w:val="18"/>
          <w:szCs w:val="18"/>
        </w:rPr>
      </w:pPr>
      <w:r w:rsidRPr="00061068">
        <w:rPr>
          <w:sz w:val="18"/>
          <w:szCs w:val="18"/>
        </w:rPr>
        <w:t>- требования к составлению отчетности по осуществлению контрольной деятельности.</w:t>
      </w:r>
    </w:p>
    <w:p w:rsidR="00061068" w:rsidRPr="00061068" w:rsidRDefault="00061068" w:rsidP="00061068">
      <w:pPr>
        <w:ind w:firstLine="708"/>
        <w:jc w:val="both"/>
        <w:rPr>
          <w:bCs/>
          <w:sz w:val="18"/>
          <w:szCs w:val="18"/>
          <w:lang w:val="x-none"/>
        </w:rPr>
      </w:pPr>
      <w:bookmarkStart w:id="5" w:name="sub_200"/>
      <w:r w:rsidRPr="00061068">
        <w:rPr>
          <w:bCs/>
          <w:sz w:val="18"/>
          <w:szCs w:val="18"/>
          <w:lang w:val="x-none"/>
        </w:rPr>
        <w:t>Раздел 2. Термины и определения</w:t>
      </w:r>
    </w:p>
    <w:bookmarkEnd w:id="5"/>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6" w:name="sub_201"/>
      <w:r w:rsidRPr="00061068">
        <w:rPr>
          <w:sz w:val="18"/>
          <w:szCs w:val="18"/>
        </w:rPr>
        <w:t>2.1. Термины и определения, установленные в настоящем Разделе, применяются во всех видах документации в рамках осуществления внутреннего муниципального финансового контроля, а также для всех процедур внутреннего муниципального финансового контроля, осуществляемых в соответствии с настоящими Стандартами.</w:t>
      </w:r>
    </w:p>
    <w:bookmarkEnd w:id="6"/>
    <w:p w:rsidR="00061068" w:rsidRPr="00061068" w:rsidRDefault="00061068" w:rsidP="00061068">
      <w:pPr>
        <w:ind w:firstLine="708"/>
        <w:jc w:val="both"/>
        <w:rPr>
          <w:sz w:val="18"/>
          <w:szCs w:val="18"/>
        </w:rPr>
      </w:pPr>
      <w:r w:rsidRPr="00061068">
        <w:rPr>
          <w:bCs/>
          <w:sz w:val="18"/>
          <w:szCs w:val="18"/>
        </w:rPr>
        <w:t>Внутренний муниципальный финансовый контроль</w:t>
      </w:r>
      <w:r w:rsidRPr="00061068">
        <w:rPr>
          <w:sz w:val="18"/>
          <w:szCs w:val="18"/>
        </w:rPr>
        <w:t xml:space="preserve"> – процесс, осуществляемый должностными лицами администрации, направленный на обеспечение соблюдения нормативных правовых актов Российской федерации, правовых актов муниципального образования «Зоркальцевское сельское поселение».</w:t>
      </w:r>
    </w:p>
    <w:p w:rsidR="00061068" w:rsidRPr="00061068" w:rsidRDefault="00061068" w:rsidP="00061068">
      <w:pPr>
        <w:ind w:firstLine="708"/>
        <w:jc w:val="both"/>
        <w:rPr>
          <w:sz w:val="18"/>
          <w:szCs w:val="18"/>
        </w:rPr>
      </w:pPr>
      <w:r w:rsidRPr="00061068">
        <w:rPr>
          <w:bCs/>
          <w:sz w:val="18"/>
          <w:szCs w:val="18"/>
        </w:rPr>
        <w:t xml:space="preserve">Контрольная деятельность </w:t>
      </w:r>
      <w:r w:rsidRPr="00061068">
        <w:rPr>
          <w:sz w:val="18"/>
          <w:szCs w:val="18"/>
        </w:rPr>
        <w:t>- деятельность должностных лиц администрации по осуществлению внутреннего контроля.</w:t>
      </w:r>
    </w:p>
    <w:p w:rsidR="00061068" w:rsidRPr="00061068" w:rsidRDefault="00061068" w:rsidP="00061068">
      <w:pPr>
        <w:ind w:firstLine="708"/>
        <w:jc w:val="both"/>
        <w:rPr>
          <w:sz w:val="18"/>
          <w:szCs w:val="18"/>
        </w:rPr>
      </w:pPr>
      <w:r w:rsidRPr="00061068">
        <w:rPr>
          <w:bCs/>
          <w:sz w:val="18"/>
          <w:szCs w:val="18"/>
        </w:rPr>
        <w:t>Контрольные мероприятия</w:t>
      </w:r>
      <w:r w:rsidRPr="00061068">
        <w:rPr>
          <w:sz w:val="18"/>
          <w:szCs w:val="18"/>
        </w:rPr>
        <w:t xml:space="preserve"> - организационная форма осуществления контрольной деятельности, посредством которой обеспечивается контроль реализации задач, функций и полномочий администрации.</w:t>
      </w:r>
    </w:p>
    <w:p w:rsidR="00061068" w:rsidRPr="00061068" w:rsidRDefault="00061068" w:rsidP="00061068">
      <w:pPr>
        <w:ind w:firstLine="708"/>
        <w:jc w:val="both"/>
        <w:rPr>
          <w:sz w:val="18"/>
          <w:szCs w:val="18"/>
        </w:rPr>
      </w:pPr>
      <w:r w:rsidRPr="00061068">
        <w:rPr>
          <w:bCs/>
          <w:sz w:val="18"/>
          <w:szCs w:val="18"/>
        </w:rPr>
        <w:t>Предмет внутреннего контроля</w:t>
      </w:r>
      <w:r w:rsidRPr="00061068">
        <w:rPr>
          <w:sz w:val="18"/>
          <w:szCs w:val="18"/>
        </w:rPr>
        <w:t xml:space="preserve"> - процессы и операции, осуществляемые администрацией в </w:t>
      </w:r>
      <w:proofErr w:type="gramStart"/>
      <w:r w:rsidRPr="00061068">
        <w:rPr>
          <w:sz w:val="18"/>
          <w:szCs w:val="18"/>
        </w:rPr>
        <w:t>рамках</w:t>
      </w:r>
      <w:proofErr w:type="gramEnd"/>
      <w:r w:rsidRPr="00061068">
        <w:rPr>
          <w:sz w:val="18"/>
          <w:szCs w:val="18"/>
        </w:rPr>
        <w:t xml:space="preserve"> закрепленных за ними функций, а также формируемые ими документы.</w:t>
      </w:r>
    </w:p>
    <w:p w:rsidR="00061068" w:rsidRPr="00061068" w:rsidRDefault="00061068" w:rsidP="00061068">
      <w:pPr>
        <w:ind w:firstLine="708"/>
        <w:jc w:val="both"/>
        <w:rPr>
          <w:sz w:val="18"/>
          <w:szCs w:val="18"/>
        </w:rPr>
      </w:pPr>
      <w:r w:rsidRPr="00061068">
        <w:rPr>
          <w:bCs/>
          <w:sz w:val="18"/>
          <w:szCs w:val="18"/>
        </w:rPr>
        <w:t>Предмет финансового контроля</w:t>
      </w:r>
      <w:r w:rsidRPr="00061068">
        <w:rPr>
          <w:sz w:val="18"/>
          <w:szCs w:val="18"/>
        </w:rPr>
        <w:t xml:space="preserve"> - документы, формируемые в результате деятельности организаций в рамках, закрепленных за ними функций, подтверждающие соответствие, результативность и эффективность их деятельности.</w:t>
      </w:r>
    </w:p>
    <w:p w:rsidR="00061068" w:rsidRPr="00061068" w:rsidRDefault="00061068" w:rsidP="00061068">
      <w:pPr>
        <w:ind w:firstLine="708"/>
        <w:jc w:val="both"/>
        <w:rPr>
          <w:sz w:val="18"/>
          <w:szCs w:val="18"/>
        </w:rPr>
      </w:pPr>
      <w:r w:rsidRPr="00061068">
        <w:rPr>
          <w:bCs/>
          <w:sz w:val="18"/>
          <w:szCs w:val="18"/>
        </w:rPr>
        <w:t>Проверяемый период</w:t>
      </w:r>
      <w:r w:rsidRPr="00061068">
        <w:rPr>
          <w:sz w:val="18"/>
          <w:szCs w:val="18"/>
        </w:rPr>
        <w:t xml:space="preserve"> - период деятельности объекта, подлежащий проверке.</w:t>
      </w:r>
    </w:p>
    <w:p w:rsidR="00061068" w:rsidRPr="00061068" w:rsidRDefault="00061068" w:rsidP="00061068">
      <w:pPr>
        <w:ind w:firstLine="708"/>
        <w:jc w:val="both"/>
        <w:rPr>
          <w:sz w:val="18"/>
          <w:szCs w:val="18"/>
        </w:rPr>
      </w:pPr>
      <w:r w:rsidRPr="00061068">
        <w:rPr>
          <w:bCs/>
          <w:sz w:val="18"/>
          <w:szCs w:val="18"/>
        </w:rPr>
        <w:t>Проверка</w:t>
      </w:r>
      <w:r w:rsidRPr="00061068">
        <w:rPr>
          <w:sz w:val="18"/>
          <w:szCs w:val="18"/>
        </w:rPr>
        <w:t xml:space="preserve"> - совершение контрольных действий по документальному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61068" w:rsidRPr="00061068" w:rsidRDefault="00061068" w:rsidP="00061068">
      <w:pPr>
        <w:ind w:firstLine="708"/>
        <w:jc w:val="both"/>
        <w:rPr>
          <w:sz w:val="18"/>
          <w:szCs w:val="18"/>
        </w:rPr>
      </w:pPr>
      <w:r w:rsidRPr="00061068">
        <w:rPr>
          <w:bCs/>
          <w:sz w:val="18"/>
          <w:szCs w:val="18"/>
        </w:rPr>
        <w:t>Сплошная проверка</w:t>
      </w:r>
      <w:r w:rsidRPr="00061068">
        <w:rPr>
          <w:sz w:val="18"/>
          <w:szCs w:val="18"/>
        </w:rPr>
        <w:t xml:space="preserve"> - проверка всех процессов и операций деятельности объекта внутреннего контроля за весь проверяемый период.</w:t>
      </w:r>
    </w:p>
    <w:p w:rsidR="00061068" w:rsidRPr="00061068" w:rsidRDefault="00061068" w:rsidP="00061068">
      <w:pPr>
        <w:ind w:firstLine="708"/>
        <w:jc w:val="both"/>
        <w:rPr>
          <w:sz w:val="18"/>
          <w:szCs w:val="18"/>
        </w:rPr>
      </w:pPr>
      <w:r w:rsidRPr="00061068">
        <w:rPr>
          <w:bCs/>
          <w:sz w:val="18"/>
          <w:szCs w:val="18"/>
        </w:rPr>
        <w:t>Выборочная проверка</w:t>
      </w:r>
      <w:r w:rsidRPr="00061068">
        <w:rPr>
          <w:sz w:val="18"/>
          <w:szCs w:val="18"/>
        </w:rPr>
        <w:t xml:space="preserve"> - проверка части процессов и операций деятельности объекта внутреннего контроля в выбранном интервале проверяемого периода.</w:t>
      </w:r>
    </w:p>
    <w:p w:rsidR="00061068" w:rsidRPr="00061068" w:rsidRDefault="00061068" w:rsidP="00061068">
      <w:pPr>
        <w:ind w:firstLine="708"/>
        <w:jc w:val="both"/>
        <w:rPr>
          <w:sz w:val="18"/>
          <w:szCs w:val="18"/>
        </w:rPr>
      </w:pPr>
      <w:r w:rsidRPr="00061068">
        <w:rPr>
          <w:bCs/>
          <w:sz w:val="18"/>
          <w:szCs w:val="18"/>
        </w:rPr>
        <w:t>Плановая проверка</w:t>
      </w:r>
      <w:r w:rsidRPr="00061068">
        <w:rPr>
          <w:sz w:val="18"/>
          <w:szCs w:val="18"/>
        </w:rPr>
        <w:t xml:space="preserve"> - проверка, осуществляемая в соответствии с годовым планом.</w:t>
      </w:r>
    </w:p>
    <w:p w:rsidR="00061068" w:rsidRPr="00061068" w:rsidRDefault="00061068" w:rsidP="00061068">
      <w:pPr>
        <w:ind w:firstLine="708"/>
        <w:jc w:val="both"/>
        <w:rPr>
          <w:sz w:val="18"/>
          <w:szCs w:val="18"/>
        </w:rPr>
      </w:pPr>
      <w:r w:rsidRPr="00061068">
        <w:rPr>
          <w:bCs/>
          <w:sz w:val="18"/>
          <w:szCs w:val="18"/>
        </w:rPr>
        <w:t>Внеплановая проверка</w:t>
      </w:r>
      <w:r w:rsidRPr="00061068">
        <w:rPr>
          <w:sz w:val="18"/>
          <w:szCs w:val="18"/>
        </w:rPr>
        <w:t xml:space="preserve"> - проверка, осуществляемая в соответствии с решением Главы муниципального образования, не включенная в годовой план.</w:t>
      </w:r>
    </w:p>
    <w:p w:rsidR="00061068" w:rsidRPr="00061068" w:rsidRDefault="00061068" w:rsidP="00061068">
      <w:pPr>
        <w:ind w:firstLine="708"/>
        <w:jc w:val="both"/>
        <w:rPr>
          <w:sz w:val="18"/>
          <w:szCs w:val="18"/>
        </w:rPr>
      </w:pPr>
      <w:r w:rsidRPr="00061068">
        <w:rPr>
          <w:bCs/>
          <w:sz w:val="18"/>
          <w:szCs w:val="18"/>
        </w:rPr>
        <w:t>Тема проверки</w:t>
      </w:r>
      <w:r w:rsidRPr="00061068">
        <w:rPr>
          <w:sz w:val="18"/>
          <w:szCs w:val="18"/>
        </w:rPr>
        <w:t xml:space="preserve"> - краткое наименование проверки.</w:t>
      </w:r>
    </w:p>
    <w:p w:rsidR="00061068" w:rsidRPr="00061068" w:rsidRDefault="00061068" w:rsidP="00061068">
      <w:pPr>
        <w:ind w:firstLine="708"/>
        <w:jc w:val="both"/>
        <w:rPr>
          <w:sz w:val="18"/>
          <w:szCs w:val="18"/>
        </w:rPr>
      </w:pPr>
      <w:r w:rsidRPr="00061068">
        <w:rPr>
          <w:bCs/>
          <w:sz w:val="18"/>
          <w:szCs w:val="18"/>
        </w:rPr>
        <w:t>Должностные лица, осуществляющие внутренний муниципальный финансовый контроль</w:t>
      </w:r>
      <w:r w:rsidRPr="00061068">
        <w:rPr>
          <w:sz w:val="18"/>
          <w:szCs w:val="18"/>
        </w:rPr>
        <w:t xml:space="preserve"> - уполномоченные лица.</w:t>
      </w:r>
    </w:p>
    <w:p w:rsidR="00061068" w:rsidRPr="00061068" w:rsidRDefault="00061068" w:rsidP="00061068">
      <w:pPr>
        <w:ind w:firstLine="708"/>
        <w:jc w:val="both"/>
        <w:rPr>
          <w:sz w:val="18"/>
          <w:szCs w:val="18"/>
        </w:rPr>
      </w:pPr>
      <w:r w:rsidRPr="00061068">
        <w:rPr>
          <w:bCs/>
          <w:sz w:val="18"/>
          <w:szCs w:val="18"/>
        </w:rPr>
        <w:t>Доказательства</w:t>
      </w:r>
      <w:r w:rsidRPr="00061068">
        <w:rPr>
          <w:sz w:val="18"/>
          <w:szCs w:val="18"/>
        </w:rPr>
        <w:t xml:space="preserve"> - достаточные фактические данные и достоверная информация, которые подтверждают наличие выявленных нарушений и недостатков в деятельности объекта внутреннего контроля, а также являются основанием для выводов и предложений по результатам контрольных и аудиторских мероприятий.</w:t>
      </w:r>
    </w:p>
    <w:p w:rsidR="00061068" w:rsidRPr="00061068" w:rsidRDefault="00061068" w:rsidP="00061068">
      <w:pPr>
        <w:ind w:firstLine="708"/>
        <w:jc w:val="both"/>
        <w:rPr>
          <w:sz w:val="18"/>
          <w:szCs w:val="18"/>
        </w:rPr>
      </w:pPr>
      <w:r w:rsidRPr="00061068">
        <w:rPr>
          <w:bCs/>
          <w:sz w:val="18"/>
          <w:szCs w:val="18"/>
        </w:rPr>
        <w:t>Рабочая документация</w:t>
      </w:r>
      <w:r w:rsidRPr="00061068">
        <w:rPr>
          <w:sz w:val="18"/>
          <w:szCs w:val="18"/>
        </w:rPr>
        <w:t xml:space="preserve"> - зафиксированная на бумажном или электронном носителе информация с реквизитами, позволяющими ее идентифицировать.</w:t>
      </w:r>
    </w:p>
    <w:p w:rsidR="00061068" w:rsidRPr="00061068" w:rsidRDefault="00061068" w:rsidP="00061068">
      <w:pPr>
        <w:ind w:firstLine="708"/>
        <w:jc w:val="both"/>
        <w:rPr>
          <w:sz w:val="18"/>
          <w:szCs w:val="18"/>
        </w:rPr>
      </w:pPr>
      <w:r w:rsidRPr="00061068">
        <w:rPr>
          <w:bCs/>
          <w:sz w:val="18"/>
          <w:szCs w:val="18"/>
        </w:rPr>
        <w:t>Нарушение</w:t>
      </w:r>
      <w:r w:rsidRPr="00061068">
        <w:rPr>
          <w:sz w:val="18"/>
          <w:szCs w:val="18"/>
        </w:rPr>
        <w:t xml:space="preserve"> - установленный факт несоответствия деятельности объекта проверки требованиям законодательных и иных нормативно-правовых актов, регламентирующих их деятельность</w:t>
      </w:r>
    </w:p>
    <w:p w:rsidR="00061068" w:rsidRPr="00061068" w:rsidRDefault="00061068" w:rsidP="00061068">
      <w:pPr>
        <w:ind w:firstLine="708"/>
        <w:jc w:val="both"/>
        <w:rPr>
          <w:bCs/>
          <w:sz w:val="18"/>
          <w:szCs w:val="18"/>
          <w:lang w:val="x-none"/>
        </w:rPr>
      </w:pPr>
      <w:bookmarkStart w:id="7" w:name="sub_300"/>
      <w:r w:rsidRPr="00061068">
        <w:rPr>
          <w:bCs/>
          <w:sz w:val="18"/>
          <w:szCs w:val="18"/>
          <w:lang w:val="x-none"/>
        </w:rPr>
        <w:t>Раздел 3. Методы и способы проведения внутреннего контроля</w:t>
      </w:r>
    </w:p>
    <w:bookmarkEnd w:id="7"/>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8" w:name="sub_301"/>
      <w:r w:rsidRPr="00061068">
        <w:rPr>
          <w:sz w:val="18"/>
          <w:szCs w:val="18"/>
        </w:rPr>
        <w:t>3.1. В рамках настоящих Стандартов при осуществлении контрольной деятельности применяются следующие формы, методы и способы проведения внутреннего контроля:</w:t>
      </w:r>
    </w:p>
    <w:bookmarkEnd w:id="8"/>
    <w:p w:rsidR="00061068" w:rsidRPr="00061068" w:rsidRDefault="00061068" w:rsidP="00061068">
      <w:pPr>
        <w:ind w:firstLine="708"/>
        <w:jc w:val="both"/>
        <w:rPr>
          <w:sz w:val="18"/>
          <w:szCs w:val="18"/>
        </w:rPr>
      </w:pPr>
      <w:r w:rsidRPr="00061068">
        <w:rPr>
          <w:sz w:val="18"/>
          <w:szCs w:val="18"/>
        </w:rPr>
        <w:t>- методы проведения внутреннего контроля - проверка, ревизия, обследование;</w:t>
      </w:r>
    </w:p>
    <w:p w:rsidR="00061068" w:rsidRPr="00061068" w:rsidRDefault="00061068" w:rsidP="00061068">
      <w:pPr>
        <w:ind w:firstLine="708"/>
        <w:jc w:val="both"/>
        <w:rPr>
          <w:sz w:val="18"/>
          <w:szCs w:val="18"/>
        </w:rPr>
      </w:pPr>
      <w:r w:rsidRPr="00061068">
        <w:rPr>
          <w:sz w:val="18"/>
          <w:szCs w:val="18"/>
        </w:rPr>
        <w:t>- способы проведения проверки - сплошная проверка, выборочная проверка.</w:t>
      </w:r>
    </w:p>
    <w:p w:rsidR="00061068" w:rsidRPr="00061068" w:rsidRDefault="00061068" w:rsidP="00061068">
      <w:pPr>
        <w:ind w:firstLine="708"/>
        <w:jc w:val="both"/>
        <w:rPr>
          <w:bCs/>
          <w:sz w:val="18"/>
          <w:szCs w:val="18"/>
        </w:rPr>
      </w:pPr>
      <w:bookmarkStart w:id="9" w:name="sub_1000"/>
      <w:r w:rsidRPr="00061068">
        <w:rPr>
          <w:bCs/>
          <w:sz w:val="18"/>
          <w:szCs w:val="18"/>
          <w:lang w:val="x-none"/>
        </w:rPr>
        <w:t xml:space="preserve">Стандарт </w:t>
      </w:r>
      <w:r w:rsidRPr="00061068">
        <w:rPr>
          <w:bCs/>
          <w:sz w:val="18"/>
          <w:szCs w:val="18"/>
        </w:rPr>
        <w:t>№</w:t>
      </w:r>
      <w:r w:rsidRPr="00061068">
        <w:rPr>
          <w:bCs/>
          <w:sz w:val="18"/>
          <w:szCs w:val="18"/>
          <w:lang w:val="x-none"/>
        </w:rPr>
        <w:t xml:space="preserve"> 1 “Планирование контрольной деятельности”</w:t>
      </w:r>
    </w:p>
    <w:bookmarkEnd w:id="9"/>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10" w:name="sub_1001"/>
      <w:r w:rsidRPr="00061068">
        <w:rPr>
          <w:sz w:val="18"/>
          <w:szCs w:val="18"/>
        </w:rPr>
        <w:t>1. Планирование контрольной деятельности на очередной календарный год (далее по тексту - планируемый год) представляет собой процесс по формированию и утверждению Плана контрольных мероприятий по форме согласно Приложению № 1 к настоящему приложению (далее по тексту - План).</w:t>
      </w:r>
    </w:p>
    <w:bookmarkEnd w:id="10"/>
    <w:p w:rsidR="00061068" w:rsidRPr="00061068" w:rsidRDefault="00061068" w:rsidP="00061068">
      <w:pPr>
        <w:ind w:firstLine="708"/>
        <w:jc w:val="both"/>
        <w:rPr>
          <w:sz w:val="18"/>
          <w:szCs w:val="18"/>
        </w:rPr>
      </w:pPr>
      <w:r w:rsidRPr="00061068">
        <w:rPr>
          <w:sz w:val="18"/>
          <w:szCs w:val="18"/>
        </w:rPr>
        <w:t>План включает в себя перечень контрольных мероприятий, которые планируется осуществить в планируемом году, и служит основанием для организации контрольной деятельности администрации.</w:t>
      </w:r>
    </w:p>
    <w:p w:rsidR="00061068" w:rsidRPr="00061068" w:rsidRDefault="00061068" w:rsidP="00061068">
      <w:pPr>
        <w:ind w:firstLine="708"/>
        <w:jc w:val="both"/>
        <w:rPr>
          <w:sz w:val="18"/>
          <w:szCs w:val="18"/>
        </w:rPr>
      </w:pPr>
      <w:bookmarkStart w:id="11" w:name="sub_1002"/>
      <w:r w:rsidRPr="00061068">
        <w:rPr>
          <w:sz w:val="18"/>
          <w:szCs w:val="18"/>
        </w:rPr>
        <w:t>2. В Плане устанавливаются:</w:t>
      </w:r>
    </w:p>
    <w:bookmarkEnd w:id="11"/>
    <w:p w:rsidR="00061068" w:rsidRPr="00061068" w:rsidRDefault="00061068" w:rsidP="00061068">
      <w:pPr>
        <w:ind w:firstLine="708"/>
        <w:jc w:val="both"/>
        <w:rPr>
          <w:sz w:val="18"/>
          <w:szCs w:val="18"/>
        </w:rPr>
      </w:pPr>
      <w:r w:rsidRPr="00061068">
        <w:rPr>
          <w:sz w:val="18"/>
          <w:szCs w:val="18"/>
        </w:rPr>
        <w:t>наименование объекта контроля, адрес, ОГРН, ИНН;</w:t>
      </w:r>
    </w:p>
    <w:p w:rsidR="00061068" w:rsidRPr="00061068" w:rsidRDefault="00061068" w:rsidP="00061068">
      <w:pPr>
        <w:ind w:firstLine="708"/>
        <w:jc w:val="both"/>
        <w:rPr>
          <w:sz w:val="18"/>
          <w:szCs w:val="18"/>
        </w:rPr>
      </w:pPr>
      <w:r w:rsidRPr="00061068">
        <w:rPr>
          <w:sz w:val="18"/>
          <w:szCs w:val="18"/>
        </w:rPr>
        <w:t>наименование и цель контрольного мероприятия;</w:t>
      </w:r>
    </w:p>
    <w:p w:rsidR="00061068" w:rsidRPr="00061068" w:rsidRDefault="00061068" w:rsidP="00061068">
      <w:pPr>
        <w:ind w:firstLine="708"/>
        <w:jc w:val="both"/>
        <w:rPr>
          <w:sz w:val="18"/>
          <w:szCs w:val="18"/>
        </w:rPr>
      </w:pPr>
      <w:r w:rsidRPr="00061068">
        <w:rPr>
          <w:sz w:val="18"/>
          <w:szCs w:val="18"/>
        </w:rPr>
        <w:t xml:space="preserve">форма проведения контрольного мероприятия; </w:t>
      </w:r>
    </w:p>
    <w:p w:rsidR="00061068" w:rsidRPr="00061068" w:rsidRDefault="00061068" w:rsidP="00061068">
      <w:pPr>
        <w:ind w:firstLine="708"/>
        <w:jc w:val="both"/>
        <w:rPr>
          <w:sz w:val="18"/>
          <w:szCs w:val="18"/>
        </w:rPr>
      </w:pPr>
      <w:r w:rsidRPr="00061068">
        <w:rPr>
          <w:sz w:val="18"/>
          <w:szCs w:val="18"/>
        </w:rPr>
        <w:t>проверяемый период;</w:t>
      </w:r>
    </w:p>
    <w:p w:rsidR="00061068" w:rsidRPr="00061068" w:rsidRDefault="00061068" w:rsidP="00061068">
      <w:pPr>
        <w:ind w:firstLine="708"/>
        <w:jc w:val="both"/>
        <w:rPr>
          <w:sz w:val="18"/>
          <w:szCs w:val="18"/>
        </w:rPr>
      </w:pPr>
      <w:r w:rsidRPr="00061068">
        <w:rPr>
          <w:sz w:val="18"/>
          <w:szCs w:val="18"/>
        </w:rPr>
        <w:t>период проведения контрольного мероприятия;</w:t>
      </w:r>
    </w:p>
    <w:p w:rsidR="00061068" w:rsidRPr="00061068" w:rsidRDefault="00061068" w:rsidP="00061068">
      <w:pPr>
        <w:ind w:firstLine="708"/>
        <w:jc w:val="both"/>
        <w:rPr>
          <w:sz w:val="18"/>
          <w:szCs w:val="18"/>
        </w:rPr>
      </w:pPr>
      <w:r w:rsidRPr="00061068">
        <w:rPr>
          <w:sz w:val="18"/>
          <w:szCs w:val="18"/>
        </w:rPr>
        <w:t>основание проведения проверки.</w:t>
      </w:r>
    </w:p>
    <w:p w:rsidR="00061068" w:rsidRPr="00061068" w:rsidRDefault="00061068" w:rsidP="00061068">
      <w:pPr>
        <w:ind w:firstLine="708"/>
        <w:jc w:val="both"/>
        <w:rPr>
          <w:sz w:val="18"/>
          <w:szCs w:val="18"/>
        </w:rPr>
      </w:pPr>
      <w:bookmarkStart w:id="12" w:name="sub_1003"/>
      <w:r w:rsidRPr="00061068">
        <w:rPr>
          <w:sz w:val="18"/>
          <w:szCs w:val="18"/>
        </w:rPr>
        <w:t>3. Процесс планирования проверок должен учитывать следующие требования:</w:t>
      </w:r>
    </w:p>
    <w:bookmarkEnd w:id="12"/>
    <w:p w:rsidR="00061068" w:rsidRPr="00061068" w:rsidRDefault="00061068" w:rsidP="00061068">
      <w:pPr>
        <w:ind w:firstLine="708"/>
        <w:jc w:val="both"/>
        <w:rPr>
          <w:sz w:val="18"/>
          <w:szCs w:val="18"/>
        </w:rPr>
      </w:pPr>
      <w:r w:rsidRPr="00061068">
        <w:rPr>
          <w:sz w:val="18"/>
          <w:szCs w:val="18"/>
        </w:rPr>
        <w:t>1) формирование перечня объектов проверки осуществляется исходя из установленной периодичности осуществления проверок каждого объекта не более одного раза в год и не  реже одной проверки в 3 года;</w:t>
      </w:r>
    </w:p>
    <w:p w:rsidR="00061068" w:rsidRPr="00061068" w:rsidRDefault="00061068" w:rsidP="00061068">
      <w:pPr>
        <w:ind w:firstLine="708"/>
        <w:jc w:val="both"/>
        <w:rPr>
          <w:sz w:val="18"/>
          <w:szCs w:val="18"/>
        </w:rPr>
      </w:pPr>
      <w:r w:rsidRPr="00061068">
        <w:rPr>
          <w:sz w:val="18"/>
          <w:szCs w:val="18"/>
        </w:rPr>
        <w:t>2) тематика проверок и их значимость определяются исходя из целей и задач внутреннего контроля;</w:t>
      </w:r>
    </w:p>
    <w:p w:rsidR="00061068" w:rsidRPr="00061068" w:rsidRDefault="00061068" w:rsidP="00061068">
      <w:pPr>
        <w:ind w:firstLine="708"/>
        <w:jc w:val="both"/>
        <w:rPr>
          <w:sz w:val="18"/>
          <w:szCs w:val="18"/>
        </w:rPr>
      </w:pPr>
      <w:r w:rsidRPr="00061068">
        <w:rPr>
          <w:sz w:val="18"/>
          <w:szCs w:val="18"/>
        </w:rPr>
        <w:t>3) составлению Плана должна предшествовать предварительная работа по сбору, анализу и оценке информации об имеющихся результатах и наличии проблем в деятельности объектов проверки.</w:t>
      </w:r>
    </w:p>
    <w:p w:rsidR="00061068" w:rsidRPr="00061068" w:rsidRDefault="00061068" w:rsidP="00061068">
      <w:pPr>
        <w:ind w:firstLine="708"/>
        <w:jc w:val="both"/>
        <w:rPr>
          <w:sz w:val="18"/>
          <w:szCs w:val="18"/>
        </w:rPr>
      </w:pPr>
      <w:bookmarkStart w:id="13" w:name="sub_1004"/>
      <w:r w:rsidRPr="00061068">
        <w:rPr>
          <w:sz w:val="18"/>
          <w:szCs w:val="18"/>
        </w:rPr>
        <w:lastRenderedPageBreak/>
        <w:t>4. При формировании проекта Плана учитываются:</w:t>
      </w:r>
    </w:p>
    <w:bookmarkEnd w:id="13"/>
    <w:p w:rsidR="00061068" w:rsidRPr="00061068" w:rsidRDefault="00061068" w:rsidP="00061068">
      <w:pPr>
        <w:ind w:firstLine="708"/>
        <w:jc w:val="both"/>
        <w:rPr>
          <w:sz w:val="18"/>
          <w:szCs w:val="18"/>
        </w:rPr>
      </w:pPr>
      <w:r w:rsidRPr="00061068">
        <w:rPr>
          <w:sz w:val="18"/>
          <w:szCs w:val="18"/>
        </w:rPr>
        <w:t>1) требования к периодичности проведения контрольных мероприятий;</w:t>
      </w:r>
    </w:p>
    <w:p w:rsidR="00061068" w:rsidRPr="00061068" w:rsidRDefault="00061068" w:rsidP="00061068">
      <w:pPr>
        <w:ind w:firstLine="708"/>
        <w:jc w:val="both"/>
        <w:rPr>
          <w:sz w:val="18"/>
          <w:szCs w:val="18"/>
        </w:rPr>
      </w:pPr>
      <w:r w:rsidRPr="00061068">
        <w:rPr>
          <w:sz w:val="18"/>
          <w:szCs w:val="18"/>
        </w:rPr>
        <w:t>2) значимость проведения контрольных мероприятий;</w:t>
      </w:r>
    </w:p>
    <w:p w:rsidR="00061068" w:rsidRPr="00061068" w:rsidRDefault="00061068" w:rsidP="00061068">
      <w:pPr>
        <w:ind w:firstLine="708"/>
        <w:jc w:val="both"/>
        <w:rPr>
          <w:sz w:val="18"/>
          <w:szCs w:val="18"/>
        </w:rPr>
      </w:pPr>
      <w:r w:rsidRPr="00061068">
        <w:rPr>
          <w:sz w:val="18"/>
          <w:szCs w:val="18"/>
        </w:rPr>
        <w:t>3) предложения специалистов администрации  по проведению контрольных мероприятий;</w:t>
      </w:r>
    </w:p>
    <w:p w:rsidR="00061068" w:rsidRPr="00061068" w:rsidRDefault="00061068" w:rsidP="00061068">
      <w:pPr>
        <w:ind w:firstLine="708"/>
        <w:jc w:val="both"/>
        <w:rPr>
          <w:sz w:val="18"/>
          <w:szCs w:val="18"/>
        </w:rPr>
      </w:pPr>
      <w:r w:rsidRPr="00061068">
        <w:rPr>
          <w:sz w:val="18"/>
          <w:szCs w:val="18"/>
        </w:rPr>
        <w:t xml:space="preserve">4) наличие информации о нарушениях </w:t>
      </w:r>
      <w:hyperlink r:id="rId10" w:history="1">
        <w:r w:rsidRPr="00061068">
          <w:rPr>
            <w:rStyle w:val="af0"/>
            <w:sz w:val="18"/>
            <w:szCs w:val="18"/>
          </w:rPr>
          <w:t>бюджетного законодательства</w:t>
        </w:r>
      </w:hyperlink>
      <w:r w:rsidRPr="00061068">
        <w:rPr>
          <w:sz w:val="18"/>
          <w:szCs w:val="18"/>
        </w:rPr>
        <w:t xml:space="preserve"> Российской Федерации</w:t>
      </w:r>
    </w:p>
    <w:p w:rsidR="00061068" w:rsidRPr="00061068" w:rsidRDefault="00061068" w:rsidP="00061068">
      <w:pPr>
        <w:ind w:firstLine="708"/>
        <w:jc w:val="both"/>
        <w:rPr>
          <w:sz w:val="18"/>
          <w:szCs w:val="18"/>
        </w:rPr>
      </w:pPr>
      <w:r w:rsidRPr="00061068">
        <w:rPr>
          <w:sz w:val="18"/>
          <w:szCs w:val="18"/>
        </w:rPr>
        <w:t>5) оптимальность сроков проведения проверок;</w:t>
      </w:r>
    </w:p>
    <w:p w:rsidR="00061068" w:rsidRPr="00061068" w:rsidRDefault="00061068" w:rsidP="00061068">
      <w:pPr>
        <w:ind w:firstLine="708"/>
        <w:jc w:val="both"/>
        <w:rPr>
          <w:sz w:val="18"/>
          <w:szCs w:val="18"/>
        </w:rPr>
      </w:pPr>
      <w:r w:rsidRPr="00061068">
        <w:rPr>
          <w:sz w:val="18"/>
          <w:szCs w:val="18"/>
        </w:rPr>
        <w:t>6) необходимость обеспечения наличия резерва времени для выполнения внеплановых проверок (до 30 процентов от общего времени, отведенного на выполнение проверок), а также другие факторы.</w:t>
      </w:r>
    </w:p>
    <w:p w:rsidR="00061068" w:rsidRPr="00061068" w:rsidRDefault="00061068" w:rsidP="00061068">
      <w:pPr>
        <w:ind w:firstLine="708"/>
        <w:jc w:val="both"/>
        <w:rPr>
          <w:sz w:val="18"/>
          <w:szCs w:val="18"/>
        </w:rPr>
      </w:pPr>
      <w:bookmarkStart w:id="14" w:name="sub_1005"/>
      <w:r w:rsidRPr="00061068">
        <w:rPr>
          <w:sz w:val="18"/>
          <w:szCs w:val="18"/>
        </w:rPr>
        <w:t xml:space="preserve">5. План должен быть сформирован и утвержден Главой муниципального образования «Зоркальцевское сельское поселение», не позднее 30 декабря года, предшествующего планируемому году (далее по тексту - текущий год). </w:t>
      </w:r>
    </w:p>
    <w:bookmarkEnd w:id="14"/>
    <w:p w:rsidR="00061068" w:rsidRPr="00061068" w:rsidRDefault="00061068" w:rsidP="00061068">
      <w:pPr>
        <w:ind w:firstLine="708"/>
        <w:jc w:val="both"/>
        <w:rPr>
          <w:sz w:val="18"/>
          <w:szCs w:val="18"/>
        </w:rPr>
      </w:pPr>
      <w:r w:rsidRPr="00061068">
        <w:rPr>
          <w:sz w:val="18"/>
          <w:szCs w:val="18"/>
        </w:rPr>
        <w:t xml:space="preserve">Электронная версия утвержденного Плана в течение 5 рабочих дней </w:t>
      </w:r>
      <w:proofErr w:type="gramStart"/>
      <w:r w:rsidRPr="00061068">
        <w:rPr>
          <w:sz w:val="18"/>
          <w:szCs w:val="18"/>
        </w:rPr>
        <w:t>с даты утверждения</w:t>
      </w:r>
      <w:proofErr w:type="gramEnd"/>
      <w:r w:rsidRPr="00061068">
        <w:rPr>
          <w:sz w:val="18"/>
          <w:szCs w:val="18"/>
        </w:rPr>
        <w:t xml:space="preserve"> Плана размещается на сайте администрации.</w:t>
      </w:r>
    </w:p>
    <w:p w:rsidR="00061068" w:rsidRPr="00061068" w:rsidRDefault="00061068" w:rsidP="00061068">
      <w:pPr>
        <w:ind w:firstLine="708"/>
        <w:jc w:val="both"/>
        <w:rPr>
          <w:sz w:val="18"/>
          <w:szCs w:val="18"/>
        </w:rPr>
      </w:pPr>
      <w:bookmarkStart w:id="15" w:name="sub_1006"/>
      <w:r w:rsidRPr="00061068">
        <w:rPr>
          <w:sz w:val="18"/>
          <w:szCs w:val="18"/>
        </w:rPr>
        <w:t xml:space="preserve">6. Внеплановые контрольные мероприятия назначаются по распоряжению </w:t>
      </w:r>
      <w:bookmarkEnd w:id="15"/>
      <w:r w:rsidRPr="00061068">
        <w:rPr>
          <w:sz w:val="18"/>
          <w:szCs w:val="18"/>
        </w:rPr>
        <w:t>администрации муниципального образования.</w:t>
      </w:r>
    </w:p>
    <w:p w:rsidR="00061068" w:rsidRPr="00061068" w:rsidRDefault="00061068" w:rsidP="00061068">
      <w:pPr>
        <w:ind w:firstLine="708"/>
        <w:jc w:val="both"/>
        <w:rPr>
          <w:bCs/>
          <w:sz w:val="18"/>
          <w:szCs w:val="18"/>
        </w:rPr>
      </w:pPr>
      <w:bookmarkStart w:id="16" w:name="sub_2000"/>
      <w:r w:rsidRPr="00061068">
        <w:rPr>
          <w:bCs/>
          <w:sz w:val="18"/>
          <w:szCs w:val="18"/>
          <w:lang w:val="x-none"/>
        </w:rPr>
        <w:t xml:space="preserve">Стандарт </w:t>
      </w:r>
      <w:r w:rsidRPr="00061068">
        <w:rPr>
          <w:bCs/>
          <w:sz w:val="18"/>
          <w:szCs w:val="18"/>
        </w:rPr>
        <w:t>№</w:t>
      </w:r>
      <w:r w:rsidRPr="00061068">
        <w:rPr>
          <w:bCs/>
          <w:sz w:val="18"/>
          <w:szCs w:val="18"/>
          <w:lang w:val="x-none"/>
        </w:rPr>
        <w:t xml:space="preserve"> 2 “Организация подготовки к проведению проверки</w:t>
      </w:r>
      <w:bookmarkEnd w:id="16"/>
      <w:r w:rsidRPr="00061068">
        <w:rPr>
          <w:bCs/>
          <w:sz w:val="18"/>
          <w:szCs w:val="18"/>
          <w:lang w:val="x-none"/>
        </w:rPr>
        <w:t>”</w:t>
      </w:r>
    </w:p>
    <w:p w:rsidR="00061068" w:rsidRPr="00061068" w:rsidRDefault="00061068" w:rsidP="00061068">
      <w:pPr>
        <w:ind w:firstLine="708"/>
        <w:jc w:val="both"/>
        <w:rPr>
          <w:bCs/>
          <w:sz w:val="18"/>
          <w:szCs w:val="18"/>
          <w:lang w:val="x-none"/>
        </w:rPr>
      </w:pPr>
      <w:bookmarkStart w:id="17" w:name="sub_2001"/>
      <w:r w:rsidRPr="00061068">
        <w:rPr>
          <w:bCs/>
          <w:sz w:val="18"/>
          <w:szCs w:val="18"/>
          <w:lang w:val="x-none"/>
        </w:rPr>
        <w:t>1. Подготовка к проведению проверки</w:t>
      </w:r>
    </w:p>
    <w:bookmarkEnd w:id="17"/>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18" w:name="sub_2011"/>
      <w:r w:rsidRPr="00061068">
        <w:rPr>
          <w:sz w:val="18"/>
          <w:szCs w:val="18"/>
        </w:rPr>
        <w:t>1.1. Подготовка к проведению проверки организуется должностным лицом, (должностными лицами) в соответствии с утвержденным Планом.</w:t>
      </w:r>
    </w:p>
    <w:p w:rsidR="00061068" w:rsidRPr="00061068" w:rsidRDefault="00061068" w:rsidP="00061068">
      <w:pPr>
        <w:ind w:firstLine="708"/>
        <w:jc w:val="both"/>
        <w:rPr>
          <w:sz w:val="18"/>
          <w:szCs w:val="18"/>
        </w:rPr>
      </w:pPr>
      <w:bookmarkStart w:id="19" w:name="sub_2012"/>
      <w:bookmarkEnd w:id="18"/>
      <w:r w:rsidRPr="00061068">
        <w:rPr>
          <w:sz w:val="18"/>
          <w:szCs w:val="18"/>
        </w:rPr>
        <w:t>1.2. В ходе подготовки к проведению проверки:</w:t>
      </w:r>
    </w:p>
    <w:bookmarkEnd w:id="19"/>
    <w:p w:rsidR="00061068" w:rsidRPr="00061068" w:rsidRDefault="00061068" w:rsidP="00051DDC">
      <w:pPr>
        <w:numPr>
          <w:ilvl w:val="0"/>
          <w:numId w:val="6"/>
        </w:numPr>
        <w:jc w:val="both"/>
        <w:rPr>
          <w:sz w:val="18"/>
          <w:szCs w:val="18"/>
        </w:rPr>
      </w:pPr>
      <w:r w:rsidRPr="00061068">
        <w:rPr>
          <w:sz w:val="18"/>
          <w:szCs w:val="18"/>
        </w:rPr>
        <w:t>организуется работа по сбору информации для получения сведений об объектах и предметах проверки, достаточных для подготовки программы проведения проверки;</w:t>
      </w:r>
    </w:p>
    <w:p w:rsidR="00061068" w:rsidRPr="00061068" w:rsidRDefault="00061068" w:rsidP="00051DDC">
      <w:pPr>
        <w:numPr>
          <w:ilvl w:val="0"/>
          <w:numId w:val="6"/>
        </w:numPr>
        <w:jc w:val="both"/>
        <w:rPr>
          <w:sz w:val="18"/>
          <w:szCs w:val="18"/>
        </w:rPr>
      </w:pPr>
      <w:r w:rsidRPr="00061068">
        <w:rPr>
          <w:sz w:val="18"/>
          <w:szCs w:val="18"/>
        </w:rPr>
        <w:t>определяется объем проверки исходя из перечня и характера процедур внутреннего контроля необходимых для достижения цели проверки при данных обстоятельствах;</w:t>
      </w:r>
    </w:p>
    <w:p w:rsidR="00061068" w:rsidRPr="00061068" w:rsidRDefault="00061068" w:rsidP="00051DDC">
      <w:pPr>
        <w:numPr>
          <w:ilvl w:val="0"/>
          <w:numId w:val="6"/>
        </w:numPr>
        <w:jc w:val="both"/>
        <w:rPr>
          <w:sz w:val="18"/>
          <w:szCs w:val="18"/>
        </w:rPr>
      </w:pPr>
      <w:r w:rsidRPr="00061068">
        <w:rPr>
          <w:sz w:val="18"/>
          <w:szCs w:val="18"/>
        </w:rPr>
        <w:t>готовится программа проведения проверки;</w:t>
      </w:r>
    </w:p>
    <w:p w:rsidR="00061068" w:rsidRPr="00061068" w:rsidRDefault="00061068" w:rsidP="00051DDC">
      <w:pPr>
        <w:numPr>
          <w:ilvl w:val="0"/>
          <w:numId w:val="6"/>
        </w:numPr>
        <w:jc w:val="both"/>
        <w:rPr>
          <w:sz w:val="18"/>
          <w:szCs w:val="18"/>
        </w:rPr>
      </w:pPr>
      <w:r w:rsidRPr="00061068">
        <w:rPr>
          <w:sz w:val="18"/>
          <w:szCs w:val="18"/>
        </w:rPr>
        <w:t>готовится проект распоряжения о проведении проверки.</w:t>
      </w:r>
    </w:p>
    <w:p w:rsidR="00061068" w:rsidRPr="00061068" w:rsidRDefault="00061068" w:rsidP="00061068">
      <w:pPr>
        <w:ind w:firstLine="708"/>
        <w:jc w:val="both"/>
        <w:rPr>
          <w:sz w:val="18"/>
          <w:szCs w:val="18"/>
        </w:rPr>
      </w:pPr>
      <w:bookmarkStart w:id="20" w:name="sub_2013"/>
      <w:r w:rsidRPr="00061068">
        <w:rPr>
          <w:sz w:val="18"/>
          <w:szCs w:val="18"/>
        </w:rPr>
        <w:t>1.3. При подготовке к проведению проверки должностные лица (должностное лицо) уполномоченные на проведение проверки должны изучить:</w:t>
      </w:r>
    </w:p>
    <w:bookmarkEnd w:id="20"/>
    <w:p w:rsidR="00061068" w:rsidRPr="00061068" w:rsidRDefault="00061068" w:rsidP="00051DDC">
      <w:pPr>
        <w:numPr>
          <w:ilvl w:val="0"/>
          <w:numId w:val="7"/>
        </w:numPr>
        <w:jc w:val="both"/>
        <w:rPr>
          <w:sz w:val="18"/>
          <w:szCs w:val="18"/>
        </w:rPr>
      </w:pPr>
      <w:r w:rsidRPr="00061068">
        <w:rPr>
          <w:sz w:val="18"/>
          <w:szCs w:val="18"/>
        </w:rPr>
        <w:t>программу проведения проверки;</w:t>
      </w:r>
    </w:p>
    <w:p w:rsidR="00061068" w:rsidRPr="00061068" w:rsidRDefault="00061068" w:rsidP="00051DDC">
      <w:pPr>
        <w:numPr>
          <w:ilvl w:val="0"/>
          <w:numId w:val="7"/>
        </w:numPr>
        <w:jc w:val="both"/>
        <w:rPr>
          <w:sz w:val="18"/>
          <w:szCs w:val="18"/>
        </w:rPr>
      </w:pPr>
      <w:r w:rsidRPr="00061068">
        <w:rPr>
          <w:sz w:val="18"/>
          <w:szCs w:val="18"/>
        </w:rPr>
        <w:t>законодательные и иные нормативные правовые акты, регламенты по направлениям проверки;</w:t>
      </w:r>
    </w:p>
    <w:p w:rsidR="00061068" w:rsidRPr="00061068" w:rsidRDefault="00061068" w:rsidP="00051DDC">
      <w:pPr>
        <w:numPr>
          <w:ilvl w:val="0"/>
          <w:numId w:val="7"/>
        </w:numPr>
        <w:jc w:val="both"/>
        <w:rPr>
          <w:sz w:val="18"/>
          <w:szCs w:val="18"/>
        </w:rPr>
      </w:pPr>
      <w:r w:rsidRPr="00061068">
        <w:rPr>
          <w:sz w:val="18"/>
          <w:szCs w:val="18"/>
        </w:rPr>
        <w:t>отчетные и статистические данные о деятельности объекта контроля;</w:t>
      </w:r>
    </w:p>
    <w:p w:rsidR="00061068" w:rsidRPr="00061068" w:rsidRDefault="00061068" w:rsidP="00051DDC">
      <w:pPr>
        <w:numPr>
          <w:ilvl w:val="0"/>
          <w:numId w:val="7"/>
        </w:numPr>
        <w:jc w:val="both"/>
        <w:rPr>
          <w:sz w:val="18"/>
          <w:szCs w:val="18"/>
        </w:rPr>
      </w:pPr>
      <w:r w:rsidRPr="00061068">
        <w:rPr>
          <w:sz w:val="18"/>
          <w:szCs w:val="18"/>
        </w:rPr>
        <w:t>информацию из баз данных прикладного программного обеспечения по направлениям деятельности;</w:t>
      </w:r>
    </w:p>
    <w:p w:rsidR="00061068" w:rsidRPr="00061068" w:rsidRDefault="00061068" w:rsidP="00051DDC">
      <w:pPr>
        <w:numPr>
          <w:ilvl w:val="0"/>
          <w:numId w:val="7"/>
        </w:numPr>
        <w:jc w:val="both"/>
        <w:rPr>
          <w:sz w:val="18"/>
          <w:szCs w:val="18"/>
        </w:rPr>
      </w:pPr>
      <w:r w:rsidRPr="00061068">
        <w:rPr>
          <w:sz w:val="18"/>
          <w:szCs w:val="18"/>
        </w:rPr>
        <w:t>другие доступные материалы, характеризующие деятельность объекта контроля, материалы предыдущих проверок, проведенных органами государственного финансового контроля и иными контрольными органами на объекте проверки.</w:t>
      </w:r>
    </w:p>
    <w:p w:rsidR="00061068" w:rsidRPr="00061068" w:rsidRDefault="00061068" w:rsidP="00061068">
      <w:pPr>
        <w:ind w:firstLine="708"/>
        <w:jc w:val="both"/>
        <w:rPr>
          <w:bCs/>
          <w:sz w:val="18"/>
          <w:szCs w:val="18"/>
          <w:lang w:val="x-none"/>
        </w:rPr>
      </w:pPr>
      <w:bookmarkStart w:id="21" w:name="sub_2002"/>
      <w:r w:rsidRPr="00061068">
        <w:rPr>
          <w:bCs/>
          <w:sz w:val="18"/>
          <w:szCs w:val="18"/>
          <w:lang w:val="x-none"/>
        </w:rPr>
        <w:t xml:space="preserve">2. Назначение проверки, порядок оформления </w:t>
      </w:r>
      <w:r w:rsidRPr="00061068">
        <w:rPr>
          <w:bCs/>
          <w:sz w:val="18"/>
          <w:szCs w:val="18"/>
        </w:rPr>
        <w:t>распоряжения</w:t>
      </w:r>
      <w:r w:rsidRPr="00061068">
        <w:rPr>
          <w:bCs/>
          <w:sz w:val="18"/>
          <w:szCs w:val="18"/>
          <w:lang w:val="x-none"/>
        </w:rPr>
        <w:t xml:space="preserve"> о проведении проверки</w:t>
      </w:r>
    </w:p>
    <w:bookmarkEnd w:id="21"/>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2.1. </w:t>
      </w:r>
      <w:proofErr w:type="gramStart"/>
      <w:r w:rsidRPr="00061068">
        <w:rPr>
          <w:sz w:val="18"/>
          <w:szCs w:val="18"/>
        </w:rPr>
        <w:t>Проверка (обследование) назначается распоряжением администрации, в котором указываются  наименование  объекта  контроля, проверяемый период,  тема и основание проведения контрольного мероприятия,  метод осуществления  муниципального  финансового  контроля  (проверка,  ревизия  или обследование),  вид  контрольного  мероприятия  (плановое  или  внеплановое),  форма проверки: камеральная или выездная (при проведении проверок), состав должностных лиц, уполномоченных на  проведение  контрольного  мероприятия  и  включенных  в проверочную (ревизионную) группу, срок проведения контрольного мероприятия</w:t>
      </w:r>
      <w:proofErr w:type="gramEnd"/>
      <w:r w:rsidRPr="00061068">
        <w:rPr>
          <w:sz w:val="18"/>
          <w:szCs w:val="18"/>
        </w:rPr>
        <w:t xml:space="preserve">, срок, в течение которого оформляется акт  (заключение), перечень основных вопросов, подлежащих изучению в ходе проведения контрольного мероприятия. </w:t>
      </w:r>
    </w:p>
    <w:p w:rsidR="00061068" w:rsidRPr="00061068" w:rsidRDefault="00061068" w:rsidP="00061068">
      <w:pPr>
        <w:ind w:firstLine="708"/>
        <w:jc w:val="both"/>
        <w:rPr>
          <w:bCs/>
          <w:sz w:val="18"/>
          <w:szCs w:val="18"/>
          <w:lang w:val="x-none"/>
        </w:rPr>
      </w:pPr>
      <w:bookmarkStart w:id="22" w:name="sub_2003"/>
      <w:r w:rsidRPr="00061068">
        <w:rPr>
          <w:bCs/>
          <w:sz w:val="18"/>
          <w:szCs w:val="18"/>
          <w:lang w:val="x-none"/>
        </w:rPr>
        <w:t>3. Составление Программы проведения проверки</w:t>
      </w:r>
      <w:bookmarkEnd w:id="22"/>
    </w:p>
    <w:p w:rsidR="00061068" w:rsidRPr="00061068" w:rsidRDefault="00061068" w:rsidP="00061068">
      <w:pPr>
        <w:ind w:firstLine="708"/>
        <w:jc w:val="both"/>
        <w:rPr>
          <w:sz w:val="18"/>
          <w:szCs w:val="18"/>
          <w:lang w:val="x-none"/>
        </w:rPr>
      </w:pPr>
    </w:p>
    <w:p w:rsidR="00061068" w:rsidRPr="00061068" w:rsidRDefault="00061068" w:rsidP="00061068">
      <w:pPr>
        <w:ind w:firstLine="708"/>
        <w:jc w:val="both"/>
        <w:rPr>
          <w:sz w:val="18"/>
          <w:szCs w:val="18"/>
        </w:rPr>
      </w:pPr>
      <w:bookmarkStart w:id="23" w:name="sub_2031"/>
      <w:r w:rsidRPr="00061068">
        <w:rPr>
          <w:sz w:val="18"/>
          <w:szCs w:val="18"/>
        </w:rPr>
        <w:t>3.1. Обязательным условием проведения проверки является наличие утвержденной Программы проведения проверки по форме согласно Приложению № 2 к настоящему приложению (далее по тексту - Программа проверки).</w:t>
      </w:r>
    </w:p>
    <w:p w:rsidR="00061068" w:rsidRPr="00061068" w:rsidRDefault="00061068" w:rsidP="00061068">
      <w:pPr>
        <w:ind w:firstLine="708"/>
        <w:jc w:val="both"/>
        <w:rPr>
          <w:sz w:val="18"/>
          <w:szCs w:val="18"/>
        </w:rPr>
      </w:pPr>
      <w:bookmarkStart w:id="24" w:name="sub_2032"/>
      <w:bookmarkEnd w:id="23"/>
      <w:r w:rsidRPr="00061068">
        <w:rPr>
          <w:sz w:val="18"/>
          <w:szCs w:val="18"/>
        </w:rPr>
        <w:t>3.2. Программа проверки должна содержать:</w:t>
      </w:r>
    </w:p>
    <w:bookmarkEnd w:id="24"/>
    <w:p w:rsidR="00061068" w:rsidRPr="00061068" w:rsidRDefault="00061068" w:rsidP="00051DDC">
      <w:pPr>
        <w:numPr>
          <w:ilvl w:val="0"/>
          <w:numId w:val="8"/>
        </w:numPr>
        <w:jc w:val="both"/>
        <w:rPr>
          <w:sz w:val="18"/>
          <w:szCs w:val="18"/>
        </w:rPr>
      </w:pPr>
      <w:r w:rsidRPr="00061068">
        <w:rPr>
          <w:sz w:val="18"/>
          <w:szCs w:val="18"/>
        </w:rPr>
        <w:t>наименования объекта контроля;</w:t>
      </w:r>
    </w:p>
    <w:p w:rsidR="00061068" w:rsidRPr="00061068" w:rsidRDefault="00061068" w:rsidP="00051DDC">
      <w:pPr>
        <w:numPr>
          <w:ilvl w:val="0"/>
          <w:numId w:val="8"/>
        </w:numPr>
        <w:jc w:val="both"/>
        <w:rPr>
          <w:sz w:val="18"/>
          <w:szCs w:val="18"/>
        </w:rPr>
      </w:pPr>
      <w:r w:rsidRPr="00061068">
        <w:rPr>
          <w:sz w:val="18"/>
          <w:szCs w:val="18"/>
        </w:rPr>
        <w:t>основания для проведения контрольного мероприятия;</w:t>
      </w:r>
    </w:p>
    <w:p w:rsidR="00061068" w:rsidRPr="00061068" w:rsidRDefault="00061068" w:rsidP="00051DDC">
      <w:pPr>
        <w:numPr>
          <w:ilvl w:val="0"/>
          <w:numId w:val="8"/>
        </w:numPr>
        <w:jc w:val="both"/>
        <w:rPr>
          <w:sz w:val="18"/>
          <w:szCs w:val="18"/>
        </w:rPr>
      </w:pPr>
      <w:r w:rsidRPr="00061068">
        <w:rPr>
          <w:sz w:val="18"/>
          <w:szCs w:val="18"/>
        </w:rPr>
        <w:t>предмет контрольного мероприятия;</w:t>
      </w:r>
    </w:p>
    <w:p w:rsidR="00061068" w:rsidRPr="00061068" w:rsidRDefault="00061068" w:rsidP="00051DDC">
      <w:pPr>
        <w:numPr>
          <w:ilvl w:val="0"/>
          <w:numId w:val="8"/>
        </w:numPr>
        <w:jc w:val="both"/>
        <w:rPr>
          <w:sz w:val="18"/>
          <w:szCs w:val="18"/>
        </w:rPr>
      </w:pPr>
      <w:r w:rsidRPr="00061068">
        <w:rPr>
          <w:sz w:val="18"/>
          <w:szCs w:val="18"/>
        </w:rPr>
        <w:t>перечень основных вопросов, подлежащих проверке в ходе контрольного мероприятия.</w:t>
      </w:r>
    </w:p>
    <w:p w:rsidR="00061068" w:rsidRPr="00061068" w:rsidRDefault="00061068" w:rsidP="00061068">
      <w:pPr>
        <w:ind w:firstLine="708"/>
        <w:jc w:val="both"/>
        <w:rPr>
          <w:sz w:val="18"/>
          <w:szCs w:val="18"/>
        </w:rPr>
      </w:pPr>
      <w:bookmarkStart w:id="25" w:name="sub_2033"/>
      <w:r w:rsidRPr="00061068">
        <w:rPr>
          <w:sz w:val="18"/>
          <w:szCs w:val="18"/>
        </w:rPr>
        <w:t>3.3. Программа проверки утверждается Главой муниципального образования, назначившего проведение контрольного мероприятия (иным уполномоченным лицом).</w:t>
      </w:r>
    </w:p>
    <w:p w:rsidR="00061068" w:rsidRPr="00061068" w:rsidRDefault="00061068" w:rsidP="00061068">
      <w:pPr>
        <w:ind w:firstLine="708"/>
        <w:jc w:val="both"/>
        <w:rPr>
          <w:sz w:val="18"/>
          <w:szCs w:val="18"/>
        </w:rPr>
      </w:pPr>
      <w:bookmarkStart w:id="26" w:name="sub_2034"/>
      <w:bookmarkEnd w:id="25"/>
      <w:r w:rsidRPr="00061068">
        <w:rPr>
          <w:sz w:val="18"/>
          <w:szCs w:val="18"/>
        </w:rPr>
        <w:t>3.4. При необходимости и исходя из конкретных обстоятель</w:t>
      </w:r>
      <w:proofErr w:type="gramStart"/>
      <w:r w:rsidRPr="00061068">
        <w:rPr>
          <w:sz w:val="18"/>
          <w:szCs w:val="18"/>
        </w:rPr>
        <w:t>ств пр</w:t>
      </w:r>
      <w:proofErr w:type="gramEnd"/>
      <w:r w:rsidRPr="00061068">
        <w:rPr>
          <w:sz w:val="18"/>
          <w:szCs w:val="18"/>
        </w:rPr>
        <w:t>оведения проверки, Программа проверки может быть изменена до начала или в ходе проведения проверки.</w:t>
      </w:r>
    </w:p>
    <w:p w:rsidR="00061068" w:rsidRPr="00061068" w:rsidRDefault="00061068" w:rsidP="00061068">
      <w:pPr>
        <w:ind w:firstLine="708"/>
        <w:jc w:val="both"/>
        <w:rPr>
          <w:bCs/>
          <w:sz w:val="18"/>
          <w:szCs w:val="18"/>
        </w:rPr>
      </w:pPr>
      <w:bookmarkStart w:id="27" w:name="sub_3000"/>
      <w:bookmarkEnd w:id="26"/>
      <w:r w:rsidRPr="00061068">
        <w:rPr>
          <w:bCs/>
          <w:sz w:val="18"/>
          <w:szCs w:val="18"/>
          <w:lang w:val="x-none"/>
        </w:rPr>
        <w:t xml:space="preserve">Стандарт </w:t>
      </w:r>
      <w:r w:rsidRPr="00061068">
        <w:rPr>
          <w:bCs/>
          <w:sz w:val="18"/>
          <w:szCs w:val="18"/>
        </w:rPr>
        <w:t>№</w:t>
      </w:r>
      <w:r w:rsidRPr="00061068">
        <w:rPr>
          <w:bCs/>
          <w:sz w:val="18"/>
          <w:szCs w:val="18"/>
          <w:lang w:val="x-none"/>
        </w:rPr>
        <w:t xml:space="preserve"> 3 “Проведение проверки</w:t>
      </w:r>
      <w:bookmarkEnd w:id="27"/>
      <w:r w:rsidRPr="00061068">
        <w:rPr>
          <w:bCs/>
          <w:sz w:val="18"/>
          <w:szCs w:val="18"/>
          <w:lang w:val="x-none"/>
        </w:rPr>
        <w:t>”</w:t>
      </w:r>
    </w:p>
    <w:p w:rsidR="00061068" w:rsidRPr="00061068" w:rsidRDefault="00061068" w:rsidP="00061068">
      <w:pPr>
        <w:ind w:firstLine="708"/>
        <w:jc w:val="both"/>
        <w:rPr>
          <w:bCs/>
          <w:sz w:val="18"/>
          <w:szCs w:val="18"/>
          <w:lang w:val="x-none"/>
        </w:rPr>
      </w:pPr>
      <w:bookmarkStart w:id="28" w:name="sub_3001"/>
      <w:r w:rsidRPr="00061068">
        <w:rPr>
          <w:bCs/>
          <w:sz w:val="18"/>
          <w:szCs w:val="18"/>
          <w:lang w:val="x-none"/>
        </w:rPr>
        <w:t>1. Организационно-подготовительный этап проведения проверки</w:t>
      </w:r>
    </w:p>
    <w:bookmarkEnd w:id="28"/>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29" w:name="sub_3011"/>
      <w:r w:rsidRPr="00061068">
        <w:rPr>
          <w:sz w:val="18"/>
          <w:szCs w:val="18"/>
        </w:rPr>
        <w:t>1.1. Руководитель объекта контроля уведомляется о проведении контрольного мероприятия не позднее, чем за 3 рабочих дня до начала посредством направления копии распоряжения.</w:t>
      </w:r>
    </w:p>
    <w:p w:rsidR="00061068" w:rsidRPr="00061068" w:rsidRDefault="00061068" w:rsidP="00061068">
      <w:pPr>
        <w:ind w:firstLine="708"/>
        <w:jc w:val="both"/>
        <w:rPr>
          <w:sz w:val="18"/>
          <w:szCs w:val="18"/>
        </w:rPr>
      </w:pPr>
      <w:bookmarkStart w:id="30" w:name="sub_3012"/>
      <w:bookmarkEnd w:id="29"/>
      <w:r w:rsidRPr="00061068">
        <w:rPr>
          <w:sz w:val="18"/>
          <w:szCs w:val="18"/>
        </w:rPr>
        <w:t>1.2. При проведении внепланового контрольного мероприятия объект контроля о его проведении не уведомляются.</w:t>
      </w:r>
      <w:bookmarkEnd w:id="30"/>
    </w:p>
    <w:p w:rsidR="00061068" w:rsidRPr="00061068" w:rsidRDefault="00061068" w:rsidP="00061068">
      <w:pPr>
        <w:ind w:firstLine="708"/>
        <w:jc w:val="both"/>
        <w:rPr>
          <w:sz w:val="18"/>
          <w:szCs w:val="18"/>
        </w:rPr>
      </w:pPr>
      <w:r w:rsidRPr="00061068">
        <w:rPr>
          <w:sz w:val="18"/>
          <w:szCs w:val="18"/>
        </w:rPr>
        <w:t>По прибытии на объект уполномоченное лицо на проведение контрольного мероприятия предъявляет руководителю объекта контроля (иному уполномоченному лицу) надлежащим образом заверенную копию распоряжения о проведении проверки, Программу проверки.</w:t>
      </w:r>
    </w:p>
    <w:p w:rsidR="00061068" w:rsidRPr="00061068" w:rsidRDefault="00061068" w:rsidP="00061068">
      <w:pPr>
        <w:ind w:firstLine="708"/>
        <w:jc w:val="both"/>
        <w:rPr>
          <w:sz w:val="18"/>
          <w:szCs w:val="18"/>
        </w:rPr>
      </w:pPr>
      <w:bookmarkStart w:id="31" w:name="sub_3013"/>
      <w:r w:rsidRPr="00061068">
        <w:rPr>
          <w:sz w:val="18"/>
          <w:szCs w:val="18"/>
        </w:rPr>
        <w:t>1.3. Руководитель объекта контроля (иное уполномоченное лицо):</w:t>
      </w:r>
    </w:p>
    <w:bookmarkEnd w:id="31"/>
    <w:p w:rsidR="00061068" w:rsidRPr="00061068" w:rsidRDefault="00061068" w:rsidP="00051DDC">
      <w:pPr>
        <w:numPr>
          <w:ilvl w:val="0"/>
          <w:numId w:val="9"/>
        </w:numPr>
        <w:jc w:val="both"/>
        <w:rPr>
          <w:sz w:val="18"/>
          <w:szCs w:val="18"/>
        </w:rPr>
      </w:pPr>
      <w:r w:rsidRPr="00061068">
        <w:rPr>
          <w:sz w:val="18"/>
          <w:szCs w:val="18"/>
        </w:rPr>
        <w:t>информирует о структуре объекта проверки;</w:t>
      </w:r>
    </w:p>
    <w:p w:rsidR="00061068" w:rsidRPr="00061068" w:rsidRDefault="00061068" w:rsidP="00051DDC">
      <w:pPr>
        <w:numPr>
          <w:ilvl w:val="0"/>
          <w:numId w:val="9"/>
        </w:numPr>
        <w:jc w:val="both"/>
        <w:rPr>
          <w:sz w:val="18"/>
          <w:szCs w:val="18"/>
        </w:rPr>
      </w:pPr>
      <w:r w:rsidRPr="00061068">
        <w:rPr>
          <w:sz w:val="18"/>
          <w:szCs w:val="18"/>
        </w:rPr>
        <w:lastRenderedPageBreak/>
        <w:t>дает указание о предоставлении документов и сведений, необходимых для проверки;</w:t>
      </w:r>
    </w:p>
    <w:p w:rsidR="00061068" w:rsidRPr="00061068" w:rsidRDefault="00061068" w:rsidP="00051DDC">
      <w:pPr>
        <w:numPr>
          <w:ilvl w:val="0"/>
          <w:numId w:val="9"/>
        </w:numPr>
        <w:jc w:val="both"/>
        <w:rPr>
          <w:sz w:val="18"/>
          <w:szCs w:val="18"/>
        </w:rPr>
      </w:pPr>
      <w:r w:rsidRPr="00061068">
        <w:rPr>
          <w:sz w:val="18"/>
          <w:szCs w:val="18"/>
        </w:rPr>
        <w:t>информирует участника (участников) проверки о схеме их размещения в служебных помещениях, режиме работы объекта проверки и порядке доступа в служебные помещения.</w:t>
      </w:r>
    </w:p>
    <w:p w:rsidR="00061068" w:rsidRPr="00061068" w:rsidRDefault="00061068" w:rsidP="00061068">
      <w:pPr>
        <w:ind w:firstLine="708"/>
        <w:jc w:val="both"/>
        <w:rPr>
          <w:sz w:val="18"/>
          <w:szCs w:val="18"/>
        </w:rPr>
      </w:pPr>
      <w:bookmarkStart w:id="32" w:name="sub_3014"/>
      <w:r w:rsidRPr="00061068">
        <w:rPr>
          <w:sz w:val="18"/>
          <w:szCs w:val="18"/>
        </w:rPr>
        <w:t>1.4. Уполномоченное лицо (лица) на проведение контрольного мероприятия в день прибытия на объект размещается (размещаются) в служебном помещении объекта проверки.</w:t>
      </w:r>
    </w:p>
    <w:p w:rsidR="00061068" w:rsidRPr="00061068" w:rsidRDefault="00061068" w:rsidP="00061068">
      <w:pPr>
        <w:ind w:firstLine="708"/>
        <w:jc w:val="both"/>
        <w:rPr>
          <w:sz w:val="18"/>
          <w:szCs w:val="18"/>
        </w:rPr>
      </w:pPr>
      <w:bookmarkStart w:id="33" w:name="sub_3015"/>
      <w:bookmarkEnd w:id="32"/>
      <w:r w:rsidRPr="00061068">
        <w:rPr>
          <w:sz w:val="18"/>
          <w:szCs w:val="18"/>
        </w:rPr>
        <w:t>1.5. Проведение проверки может быть приостановлено, по решению Главы муниципального образования на основании мотивированного письменного предложения.</w:t>
      </w:r>
    </w:p>
    <w:bookmarkEnd w:id="33"/>
    <w:p w:rsidR="00061068" w:rsidRPr="00061068" w:rsidRDefault="00061068" w:rsidP="00061068">
      <w:pPr>
        <w:ind w:firstLine="708"/>
        <w:jc w:val="both"/>
        <w:rPr>
          <w:sz w:val="18"/>
          <w:szCs w:val="18"/>
        </w:rPr>
      </w:pPr>
      <w:r w:rsidRPr="00061068">
        <w:rPr>
          <w:sz w:val="18"/>
          <w:szCs w:val="18"/>
        </w:rPr>
        <w:t>Приостановление проведения проверки оформляется распоряжением администрации муниципального образования.</w:t>
      </w:r>
    </w:p>
    <w:p w:rsidR="00061068" w:rsidRPr="00061068" w:rsidRDefault="00061068" w:rsidP="00061068">
      <w:pPr>
        <w:ind w:firstLine="708"/>
        <w:jc w:val="both"/>
        <w:rPr>
          <w:sz w:val="18"/>
          <w:szCs w:val="18"/>
        </w:rPr>
      </w:pPr>
      <w:r w:rsidRPr="00061068">
        <w:rPr>
          <w:sz w:val="18"/>
          <w:szCs w:val="18"/>
        </w:rPr>
        <w:t>Основанием для приостановления контрольного мероприятия являются:</w:t>
      </w:r>
    </w:p>
    <w:p w:rsidR="00061068" w:rsidRPr="00061068" w:rsidRDefault="00061068" w:rsidP="00051DDC">
      <w:pPr>
        <w:numPr>
          <w:ilvl w:val="0"/>
          <w:numId w:val="10"/>
        </w:numPr>
        <w:jc w:val="both"/>
        <w:rPr>
          <w:sz w:val="18"/>
          <w:szCs w:val="18"/>
        </w:rPr>
      </w:pPr>
      <w:r w:rsidRPr="00061068">
        <w:rPr>
          <w:sz w:val="18"/>
          <w:szCs w:val="18"/>
        </w:rPr>
        <w:t>отсутствие или неудовлетворительное состояние бюджетного (бухгалтерского) учета у объекта контроля;</w:t>
      </w:r>
    </w:p>
    <w:p w:rsidR="00061068" w:rsidRPr="00061068" w:rsidRDefault="00061068" w:rsidP="00051DDC">
      <w:pPr>
        <w:numPr>
          <w:ilvl w:val="0"/>
          <w:numId w:val="10"/>
        </w:numPr>
        <w:jc w:val="both"/>
        <w:rPr>
          <w:sz w:val="18"/>
          <w:szCs w:val="18"/>
        </w:rPr>
      </w:pPr>
      <w:r w:rsidRPr="00061068">
        <w:rPr>
          <w:sz w:val="18"/>
          <w:szCs w:val="18"/>
        </w:rPr>
        <w:t>непредставление и (или) представление не в полном объеме объектом контроля запрашиваемой информации, документов, материалов;</w:t>
      </w:r>
    </w:p>
    <w:p w:rsidR="00061068" w:rsidRPr="00061068" w:rsidRDefault="00061068" w:rsidP="00051DDC">
      <w:pPr>
        <w:numPr>
          <w:ilvl w:val="0"/>
          <w:numId w:val="10"/>
        </w:numPr>
        <w:jc w:val="both"/>
        <w:rPr>
          <w:sz w:val="18"/>
          <w:szCs w:val="18"/>
        </w:rPr>
      </w:pPr>
      <w:r w:rsidRPr="00061068">
        <w:rPr>
          <w:sz w:val="18"/>
          <w:szCs w:val="18"/>
        </w:rPr>
        <w:t>уклонение объекта контроля от проведения администрацией муниципального образования контрольного мероприятия;</w:t>
      </w:r>
    </w:p>
    <w:p w:rsidR="00061068" w:rsidRPr="00061068" w:rsidRDefault="00061068" w:rsidP="00051DDC">
      <w:pPr>
        <w:numPr>
          <w:ilvl w:val="0"/>
          <w:numId w:val="10"/>
        </w:numPr>
        <w:jc w:val="both"/>
        <w:rPr>
          <w:sz w:val="18"/>
          <w:szCs w:val="18"/>
        </w:rPr>
      </w:pPr>
      <w:r w:rsidRPr="00061068">
        <w:rPr>
          <w:sz w:val="18"/>
          <w:szCs w:val="18"/>
        </w:rPr>
        <w:t>наличие иных обстоятельств, делающих невозможным дальнейшее проведение контрольного мероприятия.</w:t>
      </w:r>
    </w:p>
    <w:p w:rsidR="00061068" w:rsidRPr="00061068" w:rsidRDefault="00061068" w:rsidP="00061068">
      <w:pPr>
        <w:ind w:firstLine="708"/>
        <w:jc w:val="both"/>
        <w:rPr>
          <w:sz w:val="18"/>
          <w:szCs w:val="18"/>
        </w:rPr>
      </w:pPr>
      <w:r w:rsidRPr="00061068">
        <w:rPr>
          <w:sz w:val="18"/>
          <w:szCs w:val="18"/>
        </w:rPr>
        <w:t>Руководитель объекта контроля уведомляется о приостановлении контрольного мероприятия в течение 2 рабочих дней со дня принятия  такого решения.</w:t>
      </w:r>
    </w:p>
    <w:p w:rsidR="00061068" w:rsidRPr="00061068" w:rsidRDefault="00061068" w:rsidP="00061068">
      <w:pPr>
        <w:ind w:firstLine="708"/>
        <w:jc w:val="both"/>
        <w:rPr>
          <w:sz w:val="18"/>
          <w:szCs w:val="18"/>
        </w:rPr>
      </w:pPr>
      <w:r w:rsidRPr="00061068">
        <w:rPr>
          <w:sz w:val="18"/>
          <w:szCs w:val="18"/>
        </w:rPr>
        <w:t>Одновременно с распоряжением руководителю объекта контроля направляется требование о восстановлении бюджетного (бухгалтерского) учета либо устранения иных обстоятельств, делающих возможным дальнейшее проведение контрольного мероприятия.</w:t>
      </w:r>
    </w:p>
    <w:p w:rsidR="00061068" w:rsidRPr="00061068" w:rsidRDefault="00061068" w:rsidP="00061068">
      <w:pPr>
        <w:ind w:firstLine="708"/>
        <w:jc w:val="both"/>
        <w:rPr>
          <w:sz w:val="18"/>
          <w:szCs w:val="18"/>
        </w:rPr>
      </w:pPr>
      <w:r w:rsidRPr="00061068">
        <w:rPr>
          <w:sz w:val="18"/>
          <w:szCs w:val="18"/>
        </w:rPr>
        <w:t xml:space="preserve">Проверка возобновляется </w:t>
      </w:r>
      <w:proofErr w:type="gramStart"/>
      <w:r w:rsidRPr="00061068">
        <w:rPr>
          <w:sz w:val="18"/>
          <w:szCs w:val="18"/>
        </w:rPr>
        <w:t>по истечение</w:t>
      </w:r>
      <w:proofErr w:type="gramEnd"/>
      <w:r w:rsidRPr="00061068">
        <w:rPr>
          <w:sz w:val="18"/>
          <w:szCs w:val="18"/>
        </w:rPr>
        <w:t xml:space="preserve"> установленного распоряжением администрации муниципального образования срока приостановления.</w:t>
      </w:r>
    </w:p>
    <w:p w:rsidR="00061068" w:rsidRPr="00061068" w:rsidRDefault="00061068" w:rsidP="00061068">
      <w:pPr>
        <w:ind w:firstLine="708"/>
        <w:jc w:val="both"/>
        <w:rPr>
          <w:sz w:val="18"/>
          <w:szCs w:val="18"/>
        </w:rPr>
      </w:pPr>
      <w:bookmarkStart w:id="34" w:name="sub_3016"/>
      <w:r w:rsidRPr="00061068">
        <w:rPr>
          <w:sz w:val="18"/>
          <w:szCs w:val="18"/>
        </w:rPr>
        <w:t>1.6. Проведение проверки может быть продлено по решению Главы муниципального образования на основании мотивированных письменных предложений ответственного лица за проведение контрольного мероприятия.</w:t>
      </w:r>
    </w:p>
    <w:bookmarkEnd w:id="34"/>
    <w:p w:rsidR="00061068" w:rsidRPr="00061068" w:rsidRDefault="00061068" w:rsidP="00061068">
      <w:pPr>
        <w:ind w:firstLine="708"/>
        <w:jc w:val="both"/>
        <w:rPr>
          <w:sz w:val="18"/>
          <w:szCs w:val="18"/>
        </w:rPr>
      </w:pPr>
      <w:r w:rsidRPr="00061068">
        <w:rPr>
          <w:sz w:val="18"/>
          <w:szCs w:val="18"/>
        </w:rPr>
        <w:t>Продление проверки оформляется распоряжением администрации муниципального образования, в котором указывается тема проверки, основание назначения проверки, основание продления проверки и срок, на который продлевается проверка (не более 30 дней).</w:t>
      </w:r>
    </w:p>
    <w:p w:rsidR="00061068" w:rsidRPr="00061068" w:rsidRDefault="00061068" w:rsidP="00061068">
      <w:pPr>
        <w:ind w:firstLine="708"/>
        <w:jc w:val="both"/>
        <w:rPr>
          <w:sz w:val="18"/>
          <w:szCs w:val="18"/>
        </w:rPr>
      </w:pPr>
      <w:bookmarkStart w:id="35" w:name="sub_3017"/>
      <w:r w:rsidRPr="00061068">
        <w:rPr>
          <w:sz w:val="18"/>
          <w:szCs w:val="18"/>
        </w:rPr>
        <w:t>1.7. Срок проведения контрольного мероприятия с учетом срока составления акта (заключения) контрольного мероприятия не может превышать 45 рабочих дней.</w:t>
      </w:r>
      <w:bookmarkEnd w:id="35"/>
    </w:p>
    <w:p w:rsidR="00061068" w:rsidRPr="00061068" w:rsidRDefault="00061068" w:rsidP="00061068">
      <w:pPr>
        <w:ind w:firstLine="708"/>
        <w:jc w:val="both"/>
        <w:rPr>
          <w:bCs/>
          <w:sz w:val="18"/>
          <w:szCs w:val="18"/>
          <w:lang w:val="x-none"/>
        </w:rPr>
      </w:pPr>
      <w:bookmarkStart w:id="36" w:name="sub_3002"/>
      <w:r w:rsidRPr="00061068">
        <w:rPr>
          <w:bCs/>
          <w:sz w:val="18"/>
          <w:szCs w:val="18"/>
          <w:lang w:val="x-none"/>
        </w:rPr>
        <w:t>2. Проведение проверки отдельных вопросов Программы проверки</w:t>
      </w:r>
    </w:p>
    <w:bookmarkEnd w:id="36"/>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37" w:name="sub_3021"/>
      <w:r w:rsidRPr="00061068">
        <w:rPr>
          <w:sz w:val="18"/>
          <w:szCs w:val="18"/>
        </w:rPr>
        <w:t xml:space="preserve">2.1. Проверки отдельных вопросов Программы проверки осуществляются по документам, сформированным объектом проверки, на бумажных носителях. При этом документы должны содержать все необходимые реквизиты, установленные нормативными правовыми актами Российской Федерации, и должны быть подписаны </w:t>
      </w:r>
      <w:hyperlink r:id="rId11" w:history="1">
        <w:r w:rsidRPr="00061068">
          <w:rPr>
            <w:rStyle w:val="af0"/>
            <w:sz w:val="18"/>
            <w:szCs w:val="18"/>
          </w:rPr>
          <w:t>подписью</w:t>
        </w:r>
      </w:hyperlink>
      <w:r w:rsidRPr="00061068">
        <w:rPr>
          <w:sz w:val="18"/>
          <w:szCs w:val="18"/>
        </w:rPr>
        <w:t xml:space="preserve"> соответствующих должностных лиц.</w:t>
      </w:r>
    </w:p>
    <w:p w:rsidR="00061068" w:rsidRPr="00061068" w:rsidRDefault="00061068" w:rsidP="00061068">
      <w:pPr>
        <w:ind w:firstLine="708"/>
        <w:jc w:val="both"/>
        <w:rPr>
          <w:sz w:val="18"/>
          <w:szCs w:val="18"/>
        </w:rPr>
      </w:pPr>
      <w:bookmarkStart w:id="38" w:name="sub_3022"/>
      <w:bookmarkEnd w:id="37"/>
      <w:r w:rsidRPr="00061068">
        <w:rPr>
          <w:sz w:val="18"/>
          <w:szCs w:val="18"/>
        </w:rPr>
        <w:t>2.2. При проведении контрольного мероприятия должностные лица ответственные за проведение контрольного мероприятия обязаны:</w:t>
      </w:r>
    </w:p>
    <w:bookmarkEnd w:id="38"/>
    <w:p w:rsidR="00061068" w:rsidRPr="00061068" w:rsidRDefault="00061068" w:rsidP="00061068">
      <w:pPr>
        <w:ind w:firstLine="708"/>
        <w:jc w:val="both"/>
        <w:rPr>
          <w:sz w:val="18"/>
          <w:szCs w:val="18"/>
        </w:rPr>
      </w:pPr>
      <w:r w:rsidRPr="00061068">
        <w:rPr>
          <w:sz w:val="18"/>
          <w:szCs w:val="18"/>
        </w:rPr>
        <w:t>- соблюдать требования законодательных и иных нормативных правовых актов Российской Федерации, нормативных правовых и правовых актов Министерства финансов Российской Федерации;</w:t>
      </w:r>
    </w:p>
    <w:p w:rsidR="00061068" w:rsidRPr="00061068" w:rsidRDefault="00061068" w:rsidP="00061068">
      <w:pPr>
        <w:ind w:firstLine="708"/>
        <w:jc w:val="both"/>
        <w:rPr>
          <w:sz w:val="18"/>
          <w:szCs w:val="18"/>
        </w:rPr>
      </w:pPr>
      <w:r w:rsidRPr="00061068">
        <w:rPr>
          <w:sz w:val="18"/>
          <w:szCs w:val="18"/>
        </w:rPr>
        <w:t>- проводить проверку в соответствии с Программой проверки на качественном уровне, позволяющем обеспечить независимое, полное и достоверное отображение информации по проверяемым направлениям деятельности объекта проверки.</w:t>
      </w:r>
    </w:p>
    <w:p w:rsidR="00061068" w:rsidRPr="00061068" w:rsidRDefault="00061068" w:rsidP="00061068">
      <w:pPr>
        <w:ind w:firstLine="708"/>
        <w:jc w:val="both"/>
        <w:rPr>
          <w:sz w:val="18"/>
          <w:szCs w:val="18"/>
        </w:rPr>
      </w:pPr>
      <w:bookmarkStart w:id="39" w:name="sub_3023"/>
      <w:r w:rsidRPr="00061068">
        <w:rPr>
          <w:sz w:val="18"/>
          <w:szCs w:val="18"/>
        </w:rPr>
        <w:t>2.3. При проведении контрольного мероприятия должностные лица, ответственные за проведение контрольного мероприятия, имеют право:</w:t>
      </w:r>
    </w:p>
    <w:bookmarkEnd w:id="39"/>
    <w:p w:rsidR="00061068" w:rsidRPr="00061068" w:rsidRDefault="00061068" w:rsidP="00051DDC">
      <w:pPr>
        <w:numPr>
          <w:ilvl w:val="0"/>
          <w:numId w:val="11"/>
        </w:numPr>
        <w:jc w:val="both"/>
        <w:rPr>
          <w:sz w:val="18"/>
          <w:szCs w:val="18"/>
        </w:rPr>
      </w:pPr>
      <w:r w:rsidRPr="00061068">
        <w:rPr>
          <w:sz w:val="18"/>
          <w:szCs w:val="18"/>
        </w:rPr>
        <w:t>запрашивать и получать на основании мотивированного запроса документы согласно Приложению № 3 к настоящему приложению, материалы и информацию, необходимые для проведения проверки, в том числе информацию об организации и о результатах осуществления внутреннего контроля, а также письменные заявления и объяснения от должностных лиц и иных сотрудников объекта проверки;</w:t>
      </w:r>
    </w:p>
    <w:p w:rsidR="00061068" w:rsidRPr="00061068" w:rsidRDefault="00061068" w:rsidP="00051DDC">
      <w:pPr>
        <w:numPr>
          <w:ilvl w:val="0"/>
          <w:numId w:val="11"/>
        </w:numPr>
        <w:jc w:val="both"/>
        <w:rPr>
          <w:sz w:val="18"/>
          <w:szCs w:val="18"/>
        </w:rPr>
      </w:pPr>
      <w:r w:rsidRPr="00061068">
        <w:rPr>
          <w:sz w:val="18"/>
          <w:szCs w:val="18"/>
        </w:rPr>
        <w:t>посещать помещения и территории, относящиеся к объекту проверки;</w:t>
      </w:r>
    </w:p>
    <w:p w:rsidR="00061068" w:rsidRPr="00061068" w:rsidRDefault="00061068" w:rsidP="00051DDC">
      <w:pPr>
        <w:numPr>
          <w:ilvl w:val="0"/>
          <w:numId w:val="11"/>
        </w:numPr>
        <w:jc w:val="both"/>
        <w:rPr>
          <w:sz w:val="18"/>
          <w:szCs w:val="18"/>
        </w:rPr>
      </w:pPr>
      <w:r w:rsidRPr="00061068">
        <w:rPr>
          <w:sz w:val="18"/>
          <w:szCs w:val="18"/>
        </w:rPr>
        <w:t>требовать от руководителя объекта контроля, проведения инвентаризации имущества и обстоятельств, связанных с предметом контрольного мероприятия, а при обнаружении признаков подлогов, подделок и других злоупотреблений истребовать документы, подтверждающие эти факты.</w:t>
      </w:r>
    </w:p>
    <w:p w:rsidR="00061068" w:rsidRPr="00061068" w:rsidRDefault="00061068" w:rsidP="00061068">
      <w:pPr>
        <w:ind w:firstLine="708"/>
        <w:jc w:val="both"/>
        <w:rPr>
          <w:sz w:val="18"/>
          <w:szCs w:val="18"/>
        </w:rPr>
      </w:pPr>
      <w:bookmarkStart w:id="40" w:name="sub_3024"/>
      <w:r w:rsidRPr="00061068">
        <w:rPr>
          <w:sz w:val="18"/>
          <w:szCs w:val="18"/>
        </w:rPr>
        <w:t>2.4. Выявленные в ходе проверки нарушения подтверждаются копиями соответствующих документов, заверенными оттиском штампа «Копия верна» и подписью руководителя объекта проверки (иного уполномоченного лица).</w:t>
      </w:r>
    </w:p>
    <w:p w:rsidR="00061068" w:rsidRPr="00061068" w:rsidRDefault="00061068" w:rsidP="00061068">
      <w:pPr>
        <w:ind w:firstLine="708"/>
        <w:jc w:val="both"/>
        <w:rPr>
          <w:sz w:val="18"/>
          <w:szCs w:val="18"/>
        </w:rPr>
      </w:pPr>
      <w:bookmarkStart w:id="41" w:name="sub_3025"/>
      <w:bookmarkEnd w:id="40"/>
      <w:r w:rsidRPr="00061068">
        <w:rPr>
          <w:sz w:val="18"/>
          <w:szCs w:val="18"/>
        </w:rPr>
        <w:t>2.5. При отказе руководителя объекта контроля (иного уполномоченного лица) заверить копии документов их заверение осуществляется путем распечатывания на бумажном носителе, при этом на таких копиях документов проставляется отметка «В заверении отказано» с указанием причин такого отказа.</w:t>
      </w:r>
    </w:p>
    <w:p w:rsidR="00061068" w:rsidRPr="00061068" w:rsidRDefault="00061068" w:rsidP="00061068">
      <w:pPr>
        <w:ind w:firstLine="708"/>
        <w:jc w:val="both"/>
        <w:rPr>
          <w:sz w:val="18"/>
          <w:szCs w:val="18"/>
        </w:rPr>
      </w:pPr>
      <w:bookmarkStart w:id="42" w:name="sub_3026"/>
      <w:bookmarkEnd w:id="41"/>
      <w:r w:rsidRPr="00061068">
        <w:rPr>
          <w:sz w:val="18"/>
          <w:szCs w:val="18"/>
        </w:rPr>
        <w:t>2.6. Отметки «Копия верна», «В заверении отказано» могут быть сделаны в письменной форме.</w:t>
      </w:r>
      <w:bookmarkEnd w:id="42"/>
    </w:p>
    <w:p w:rsidR="00061068" w:rsidRPr="00061068" w:rsidRDefault="00061068" w:rsidP="00061068">
      <w:pPr>
        <w:ind w:firstLine="708"/>
        <w:jc w:val="both"/>
        <w:rPr>
          <w:bCs/>
          <w:sz w:val="18"/>
          <w:szCs w:val="18"/>
          <w:lang w:val="x-none"/>
        </w:rPr>
      </w:pPr>
      <w:bookmarkStart w:id="43" w:name="sub_4000"/>
      <w:r w:rsidRPr="00061068">
        <w:rPr>
          <w:bCs/>
          <w:sz w:val="18"/>
          <w:szCs w:val="18"/>
          <w:lang w:val="x-none"/>
        </w:rPr>
        <w:t xml:space="preserve">Стандарт </w:t>
      </w:r>
      <w:r w:rsidRPr="00061068">
        <w:rPr>
          <w:bCs/>
          <w:sz w:val="18"/>
          <w:szCs w:val="18"/>
        </w:rPr>
        <w:t>№</w:t>
      </w:r>
      <w:r w:rsidRPr="00061068">
        <w:rPr>
          <w:bCs/>
          <w:sz w:val="18"/>
          <w:szCs w:val="18"/>
          <w:lang w:val="x-none"/>
        </w:rPr>
        <w:t xml:space="preserve"> 4 “Оформление результатов контрольной деятельности</w:t>
      </w:r>
      <w:bookmarkEnd w:id="43"/>
      <w:r w:rsidRPr="00061068">
        <w:rPr>
          <w:bCs/>
          <w:sz w:val="18"/>
          <w:szCs w:val="18"/>
          <w:lang w:val="x-none"/>
        </w:rPr>
        <w:t>”</w:t>
      </w:r>
    </w:p>
    <w:p w:rsidR="00061068" w:rsidRPr="00061068" w:rsidRDefault="00061068" w:rsidP="00061068">
      <w:pPr>
        <w:ind w:firstLine="708"/>
        <w:jc w:val="both"/>
        <w:rPr>
          <w:bCs/>
          <w:sz w:val="18"/>
          <w:szCs w:val="18"/>
        </w:rPr>
      </w:pPr>
      <w:bookmarkStart w:id="44" w:name="sub_4001"/>
      <w:r w:rsidRPr="00061068">
        <w:rPr>
          <w:bCs/>
          <w:sz w:val="18"/>
          <w:szCs w:val="18"/>
          <w:lang w:val="x-none"/>
        </w:rPr>
        <w:t xml:space="preserve">1. Документирование результатов проверки </w:t>
      </w:r>
    </w:p>
    <w:p w:rsidR="00061068" w:rsidRPr="00061068" w:rsidRDefault="00061068" w:rsidP="00061068">
      <w:pPr>
        <w:ind w:firstLine="708"/>
        <w:jc w:val="both"/>
        <w:rPr>
          <w:bCs/>
          <w:sz w:val="18"/>
          <w:szCs w:val="18"/>
          <w:lang w:val="x-none"/>
        </w:rPr>
      </w:pPr>
      <w:r w:rsidRPr="00061068">
        <w:rPr>
          <w:bCs/>
          <w:sz w:val="18"/>
          <w:szCs w:val="18"/>
          <w:lang w:val="x-none"/>
        </w:rPr>
        <w:t>по отдельным вопросам Программы проверки</w:t>
      </w:r>
    </w:p>
    <w:bookmarkEnd w:id="44"/>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45" w:name="sub_4011"/>
      <w:r w:rsidRPr="00061068">
        <w:rPr>
          <w:sz w:val="18"/>
          <w:szCs w:val="18"/>
        </w:rPr>
        <w:t>1.1. Результаты проведенного контрольного мероприятия по всем вопросам Программы проверки подлежат документированию.</w:t>
      </w:r>
    </w:p>
    <w:bookmarkEnd w:id="45"/>
    <w:p w:rsidR="00061068" w:rsidRPr="00061068" w:rsidRDefault="00061068" w:rsidP="00061068">
      <w:pPr>
        <w:ind w:firstLine="708"/>
        <w:jc w:val="both"/>
        <w:rPr>
          <w:sz w:val="18"/>
          <w:szCs w:val="18"/>
        </w:rPr>
      </w:pPr>
      <w:r w:rsidRPr="00061068">
        <w:rPr>
          <w:sz w:val="18"/>
          <w:szCs w:val="18"/>
        </w:rPr>
        <w:t>При проведении обследования по отдельному направлению деятельности объекта контроля составляется заключение. Результаты проведенных проверок и ревизий оформляется актом согласно Приложению № 4 к настоящему приложению.</w:t>
      </w:r>
    </w:p>
    <w:p w:rsidR="00061068" w:rsidRPr="00061068" w:rsidRDefault="00061068" w:rsidP="00061068">
      <w:pPr>
        <w:ind w:firstLine="708"/>
        <w:jc w:val="both"/>
        <w:rPr>
          <w:sz w:val="18"/>
          <w:szCs w:val="18"/>
        </w:rPr>
      </w:pPr>
      <w:bookmarkStart w:id="46" w:name="sub_4012"/>
      <w:r w:rsidRPr="00061068">
        <w:rPr>
          <w:sz w:val="18"/>
          <w:szCs w:val="18"/>
        </w:rPr>
        <w:t>1.2. Акт (заключение) включает вводную, описательную и заключительную части.</w:t>
      </w:r>
    </w:p>
    <w:bookmarkEnd w:id="46"/>
    <w:p w:rsidR="00061068" w:rsidRPr="00061068" w:rsidRDefault="00061068" w:rsidP="00061068">
      <w:pPr>
        <w:ind w:firstLine="708"/>
        <w:jc w:val="both"/>
        <w:rPr>
          <w:sz w:val="18"/>
          <w:szCs w:val="18"/>
        </w:rPr>
      </w:pPr>
      <w:r w:rsidRPr="00061068">
        <w:rPr>
          <w:sz w:val="18"/>
          <w:szCs w:val="18"/>
        </w:rPr>
        <w:t>Вводная часть должна содержать:</w:t>
      </w:r>
    </w:p>
    <w:p w:rsidR="00061068" w:rsidRPr="00061068" w:rsidRDefault="00061068" w:rsidP="00051DDC">
      <w:pPr>
        <w:numPr>
          <w:ilvl w:val="0"/>
          <w:numId w:val="12"/>
        </w:numPr>
        <w:jc w:val="both"/>
        <w:rPr>
          <w:sz w:val="18"/>
          <w:szCs w:val="18"/>
        </w:rPr>
      </w:pPr>
      <w:r w:rsidRPr="00061068">
        <w:rPr>
          <w:sz w:val="18"/>
          <w:szCs w:val="18"/>
        </w:rPr>
        <w:lastRenderedPageBreak/>
        <w:t>заголовок с указанием темы проверки по соответствующему вопросу Программы проверки;</w:t>
      </w:r>
    </w:p>
    <w:p w:rsidR="00061068" w:rsidRPr="00061068" w:rsidRDefault="00061068" w:rsidP="00051DDC">
      <w:pPr>
        <w:numPr>
          <w:ilvl w:val="0"/>
          <w:numId w:val="12"/>
        </w:numPr>
        <w:jc w:val="both"/>
        <w:rPr>
          <w:sz w:val="18"/>
          <w:szCs w:val="18"/>
        </w:rPr>
      </w:pPr>
      <w:r w:rsidRPr="00061068">
        <w:rPr>
          <w:sz w:val="18"/>
          <w:szCs w:val="18"/>
        </w:rPr>
        <w:t>место и дату составления. Датой написания акта (заключения) является дата ее подписания лицом, осуществляющими проверку по соответствующему вопросу Программы проверки;</w:t>
      </w:r>
    </w:p>
    <w:p w:rsidR="00061068" w:rsidRPr="00061068" w:rsidRDefault="00061068" w:rsidP="00051DDC">
      <w:pPr>
        <w:numPr>
          <w:ilvl w:val="0"/>
          <w:numId w:val="12"/>
        </w:numPr>
        <w:jc w:val="both"/>
        <w:rPr>
          <w:sz w:val="18"/>
          <w:szCs w:val="18"/>
        </w:rPr>
      </w:pPr>
      <w:r w:rsidRPr="00061068">
        <w:rPr>
          <w:sz w:val="18"/>
          <w:szCs w:val="18"/>
        </w:rPr>
        <w:t>основание проведения проверки (дату и номер приказа о проведении проверки, а также ссылку на Программу проверки);</w:t>
      </w:r>
    </w:p>
    <w:p w:rsidR="00061068" w:rsidRPr="00061068" w:rsidRDefault="00061068" w:rsidP="00051DDC">
      <w:pPr>
        <w:numPr>
          <w:ilvl w:val="0"/>
          <w:numId w:val="12"/>
        </w:numPr>
        <w:jc w:val="both"/>
        <w:rPr>
          <w:sz w:val="18"/>
          <w:szCs w:val="18"/>
        </w:rPr>
      </w:pPr>
      <w:r w:rsidRPr="00061068">
        <w:rPr>
          <w:sz w:val="18"/>
          <w:szCs w:val="18"/>
        </w:rPr>
        <w:t>наименования должностей, лица, осуществляющих проверку по соответствующему вопросу Программы проверки;</w:t>
      </w:r>
    </w:p>
    <w:p w:rsidR="00061068" w:rsidRPr="00061068" w:rsidRDefault="00061068" w:rsidP="00051DDC">
      <w:pPr>
        <w:numPr>
          <w:ilvl w:val="0"/>
          <w:numId w:val="12"/>
        </w:numPr>
        <w:jc w:val="both"/>
        <w:rPr>
          <w:sz w:val="18"/>
          <w:szCs w:val="18"/>
        </w:rPr>
      </w:pPr>
      <w:r w:rsidRPr="00061068">
        <w:rPr>
          <w:sz w:val="18"/>
          <w:szCs w:val="18"/>
        </w:rPr>
        <w:t>наименование объекта контроля;</w:t>
      </w:r>
    </w:p>
    <w:p w:rsidR="00061068" w:rsidRPr="00061068" w:rsidRDefault="00061068" w:rsidP="00051DDC">
      <w:pPr>
        <w:numPr>
          <w:ilvl w:val="0"/>
          <w:numId w:val="12"/>
        </w:numPr>
        <w:jc w:val="both"/>
        <w:rPr>
          <w:sz w:val="18"/>
          <w:szCs w:val="18"/>
        </w:rPr>
      </w:pPr>
      <w:r w:rsidRPr="00061068">
        <w:rPr>
          <w:sz w:val="18"/>
          <w:szCs w:val="18"/>
        </w:rPr>
        <w:t>проверяемый период деятельности объекта контроля;</w:t>
      </w:r>
    </w:p>
    <w:p w:rsidR="00061068" w:rsidRPr="00061068" w:rsidRDefault="00061068" w:rsidP="00051DDC">
      <w:pPr>
        <w:numPr>
          <w:ilvl w:val="0"/>
          <w:numId w:val="12"/>
        </w:numPr>
        <w:jc w:val="both"/>
        <w:rPr>
          <w:sz w:val="18"/>
          <w:szCs w:val="18"/>
        </w:rPr>
      </w:pPr>
      <w:r w:rsidRPr="00061068">
        <w:rPr>
          <w:sz w:val="18"/>
          <w:szCs w:val="18"/>
        </w:rPr>
        <w:t>сроки проведения проверки;</w:t>
      </w:r>
    </w:p>
    <w:p w:rsidR="00061068" w:rsidRPr="00061068" w:rsidRDefault="00061068" w:rsidP="00051DDC">
      <w:pPr>
        <w:numPr>
          <w:ilvl w:val="0"/>
          <w:numId w:val="12"/>
        </w:numPr>
        <w:jc w:val="both"/>
        <w:rPr>
          <w:sz w:val="18"/>
          <w:szCs w:val="18"/>
        </w:rPr>
      </w:pPr>
      <w:r w:rsidRPr="00061068">
        <w:rPr>
          <w:sz w:val="18"/>
          <w:szCs w:val="18"/>
        </w:rPr>
        <w:t>метод проведения контрольного мероприятия;</w:t>
      </w:r>
    </w:p>
    <w:p w:rsidR="00061068" w:rsidRPr="00061068" w:rsidRDefault="00061068" w:rsidP="00051DDC">
      <w:pPr>
        <w:numPr>
          <w:ilvl w:val="0"/>
          <w:numId w:val="12"/>
        </w:numPr>
        <w:jc w:val="both"/>
        <w:rPr>
          <w:sz w:val="18"/>
          <w:szCs w:val="18"/>
        </w:rPr>
      </w:pPr>
      <w:r w:rsidRPr="00061068">
        <w:rPr>
          <w:sz w:val="18"/>
          <w:szCs w:val="18"/>
        </w:rPr>
        <w:t>способ проведения проверки;</w:t>
      </w:r>
    </w:p>
    <w:p w:rsidR="00061068" w:rsidRPr="00061068" w:rsidRDefault="00061068" w:rsidP="00051DDC">
      <w:pPr>
        <w:numPr>
          <w:ilvl w:val="0"/>
          <w:numId w:val="12"/>
        </w:numPr>
        <w:jc w:val="both"/>
        <w:rPr>
          <w:sz w:val="18"/>
          <w:szCs w:val="18"/>
        </w:rPr>
      </w:pPr>
      <w:r w:rsidRPr="00061068">
        <w:rPr>
          <w:sz w:val="18"/>
          <w:szCs w:val="18"/>
        </w:rPr>
        <w:t>данные о последнем контрольном мероприятии и сведения об устранении нарушений по результатам его рассмотрения;</w:t>
      </w:r>
    </w:p>
    <w:p w:rsidR="00061068" w:rsidRPr="00061068" w:rsidRDefault="00061068" w:rsidP="00051DDC">
      <w:pPr>
        <w:numPr>
          <w:ilvl w:val="0"/>
          <w:numId w:val="12"/>
        </w:numPr>
        <w:jc w:val="both"/>
        <w:rPr>
          <w:sz w:val="18"/>
          <w:szCs w:val="18"/>
        </w:rPr>
      </w:pPr>
      <w:r w:rsidRPr="00061068">
        <w:rPr>
          <w:sz w:val="18"/>
          <w:szCs w:val="18"/>
        </w:rPr>
        <w:t>краткую информацию об объекте контроля;</w:t>
      </w:r>
    </w:p>
    <w:p w:rsidR="00061068" w:rsidRPr="00061068" w:rsidRDefault="00061068" w:rsidP="00051DDC">
      <w:pPr>
        <w:numPr>
          <w:ilvl w:val="0"/>
          <w:numId w:val="12"/>
        </w:numPr>
        <w:jc w:val="both"/>
        <w:rPr>
          <w:sz w:val="18"/>
          <w:szCs w:val="18"/>
        </w:rPr>
      </w:pPr>
      <w:r w:rsidRPr="00061068">
        <w:rPr>
          <w:sz w:val="18"/>
          <w:szCs w:val="18"/>
        </w:rPr>
        <w:t>перечень нормативных правовых актов, в соответствии с которыми осуществлялась деятельность объекта контроля в проверяемом периоде.</w:t>
      </w:r>
    </w:p>
    <w:p w:rsidR="00061068" w:rsidRPr="00061068" w:rsidRDefault="00061068" w:rsidP="00061068">
      <w:pPr>
        <w:ind w:firstLine="708"/>
        <w:jc w:val="both"/>
        <w:rPr>
          <w:sz w:val="18"/>
          <w:szCs w:val="18"/>
        </w:rPr>
      </w:pPr>
      <w:r w:rsidRPr="00061068">
        <w:rPr>
          <w:sz w:val="18"/>
          <w:szCs w:val="18"/>
        </w:rPr>
        <w:t>Вводная часть может содержать и иную необходимую информацию, относящуюся к проверке.</w:t>
      </w:r>
    </w:p>
    <w:p w:rsidR="00061068" w:rsidRPr="00061068" w:rsidRDefault="00061068" w:rsidP="00061068">
      <w:pPr>
        <w:ind w:firstLine="708"/>
        <w:jc w:val="both"/>
        <w:rPr>
          <w:sz w:val="18"/>
          <w:szCs w:val="18"/>
        </w:rPr>
      </w:pPr>
      <w:r w:rsidRPr="00061068">
        <w:rPr>
          <w:sz w:val="18"/>
          <w:szCs w:val="18"/>
        </w:rPr>
        <w:t>Описательная часть Акта (заключения) должна содержать информацию по вопросам, указанным в Программе проверки, по каждому соответствующему направлению деятельности объекта контроля. В описательной части излагаются способ проведения контрольного действия, выявленные нарушения и недостатки в работе с приведением доказательной базы по выявленным нарушениям на основании документов, контрольных действий, результатов встречных проверок и обследований, объяснениями должностных и материально - ответственных лиц и иными документами. Обоснование выявленных нарушений подтверждается ссылками на нормативные правовые акты, инструкции, методические указания и другие документы, определяющие порядок ведения бухгалтерского и бюджетного учета.</w:t>
      </w:r>
    </w:p>
    <w:p w:rsidR="00061068" w:rsidRPr="00061068" w:rsidRDefault="00061068" w:rsidP="00061068">
      <w:pPr>
        <w:ind w:firstLine="708"/>
        <w:jc w:val="both"/>
        <w:rPr>
          <w:sz w:val="18"/>
          <w:szCs w:val="18"/>
        </w:rPr>
      </w:pPr>
      <w:r w:rsidRPr="00061068">
        <w:rPr>
          <w:sz w:val="18"/>
          <w:szCs w:val="18"/>
        </w:rPr>
        <w:t>Если в ходе проверки установлено, что объект контроля не выполнил какие-либо предложения (рекомендации), которые были даны по результатам предшествующей проверки, проведенной на этом объекте контроля, данный факт подлежит отражению в Акте (заключении).</w:t>
      </w:r>
    </w:p>
    <w:p w:rsidR="00061068" w:rsidRPr="00061068" w:rsidRDefault="00061068" w:rsidP="00061068">
      <w:pPr>
        <w:ind w:firstLine="708"/>
        <w:jc w:val="both"/>
        <w:rPr>
          <w:sz w:val="18"/>
          <w:szCs w:val="18"/>
        </w:rPr>
      </w:pPr>
      <w:r w:rsidRPr="00061068">
        <w:rPr>
          <w:sz w:val="18"/>
          <w:szCs w:val="18"/>
        </w:rPr>
        <w:t>В заключительной части излагаются выявленные нарушения, сгруппированные по видам нарушений, с указанием сумм по каждому виду или группе выявленных нарушений.</w:t>
      </w:r>
    </w:p>
    <w:p w:rsidR="00061068" w:rsidRPr="00061068" w:rsidRDefault="00061068" w:rsidP="00061068">
      <w:pPr>
        <w:ind w:firstLine="708"/>
        <w:jc w:val="both"/>
        <w:rPr>
          <w:sz w:val="18"/>
          <w:szCs w:val="18"/>
        </w:rPr>
      </w:pPr>
      <w:bookmarkStart w:id="47" w:name="sub_4013"/>
      <w:r w:rsidRPr="00061068">
        <w:rPr>
          <w:sz w:val="18"/>
          <w:szCs w:val="18"/>
        </w:rPr>
        <w:t>1.3. Акт (заключение) составляется должностным лицом, ответственным за проведение контрольного мероприятия, в двух экземплярах, подписывается должностным лицом, проводившим контрольное мероприятие, или членами группы, в случае проведения контрольного мероприятия группой специалистов не позднее последнего дня срока проведения обследования. Один экземпляр остается у руководителя группы проверки, второй экземпляр представляется руководителю объекта контроля в течение 3 рабочих дней со дня его подписания под роспись с указанием даты и времени его вручения на обоих экземплярах.</w:t>
      </w:r>
    </w:p>
    <w:p w:rsidR="00061068" w:rsidRPr="00061068" w:rsidRDefault="00061068" w:rsidP="00061068">
      <w:pPr>
        <w:ind w:firstLine="708"/>
        <w:jc w:val="both"/>
        <w:rPr>
          <w:sz w:val="18"/>
          <w:szCs w:val="18"/>
        </w:rPr>
      </w:pPr>
      <w:bookmarkStart w:id="48" w:name="sub_4014"/>
      <w:bookmarkEnd w:id="47"/>
      <w:r w:rsidRPr="00061068">
        <w:rPr>
          <w:sz w:val="18"/>
          <w:szCs w:val="18"/>
        </w:rPr>
        <w:t>1.4. При наличии возражений и замечаний по тексту Акта (заключения) уполномоченное должностное лицо (должностные лица) объекта контроля, подписывающее его, делает об этом оговорку перед своей подписью и представляет письменные возражения и/или замечания согласно Приложению № 5 к настоящему приложению в течение 7 рабочих дней со дня получения Акта (заключения).</w:t>
      </w:r>
    </w:p>
    <w:p w:rsidR="00061068" w:rsidRPr="00061068" w:rsidRDefault="00061068" w:rsidP="00061068">
      <w:pPr>
        <w:ind w:firstLine="708"/>
        <w:jc w:val="both"/>
        <w:rPr>
          <w:sz w:val="18"/>
          <w:szCs w:val="18"/>
        </w:rPr>
      </w:pPr>
      <w:bookmarkStart w:id="49" w:name="sub_4015"/>
      <w:bookmarkEnd w:id="48"/>
      <w:r w:rsidRPr="00061068">
        <w:rPr>
          <w:sz w:val="18"/>
          <w:szCs w:val="18"/>
        </w:rPr>
        <w:t>1.5. Должностное лицо (руководитель группы) в срок до 7 рабочих дней с даты представление возражений или замечаний обязано проверить обоснованность изложенных возражений или замечаний и при необходимости дать по ним письменный ответ о согласии или несогласии с доводами, изложенными объектом контроля согласно Приложению № 6 к настоящему приложению. Письменный ответ, подписанный Главой муниципального образования, направляется объекту контроля и приобщается к материалам контрольного мероприятия.</w:t>
      </w:r>
    </w:p>
    <w:p w:rsidR="00061068" w:rsidRPr="00061068" w:rsidRDefault="00061068" w:rsidP="00061068">
      <w:pPr>
        <w:ind w:firstLine="708"/>
        <w:jc w:val="both"/>
        <w:rPr>
          <w:sz w:val="18"/>
          <w:szCs w:val="18"/>
        </w:rPr>
      </w:pPr>
      <w:bookmarkStart w:id="50" w:name="sub_4016"/>
      <w:bookmarkEnd w:id="49"/>
      <w:r w:rsidRPr="00061068">
        <w:rPr>
          <w:sz w:val="18"/>
          <w:szCs w:val="18"/>
        </w:rPr>
        <w:t>1.6. Акт является основанием для организации в объекте проверки мероприятий, направленных на устранение выявленных в ходе проверки недостатков и нарушений.</w:t>
      </w:r>
    </w:p>
    <w:p w:rsidR="00061068" w:rsidRPr="00061068" w:rsidRDefault="00061068" w:rsidP="00061068">
      <w:pPr>
        <w:ind w:firstLine="708"/>
        <w:jc w:val="both"/>
        <w:rPr>
          <w:sz w:val="18"/>
          <w:szCs w:val="18"/>
        </w:rPr>
      </w:pPr>
      <w:bookmarkStart w:id="51" w:name="sub_4017"/>
      <w:bookmarkEnd w:id="50"/>
      <w:r w:rsidRPr="00061068">
        <w:rPr>
          <w:sz w:val="18"/>
          <w:szCs w:val="18"/>
        </w:rPr>
        <w:t>1.7. Встречные проверки проводятся на основании письменного запроса администрации муниципального образования, в котором указывается срок преставления документов и перечень запрашиваемых документов.</w:t>
      </w:r>
      <w:bookmarkEnd w:id="51"/>
    </w:p>
    <w:p w:rsidR="00061068" w:rsidRPr="00061068" w:rsidRDefault="00061068" w:rsidP="00061068">
      <w:pPr>
        <w:ind w:firstLine="708"/>
        <w:jc w:val="both"/>
        <w:rPr>
          <w:bCs/>
          <w:sz w:val="18"/>
          <w:szCs w:val="18"/>
        </w:rPr>
      </w:pPr>
      <w:bookmarkStart w:id="52" w:name="sub_5000"/>
      <w:r w:rsidRPr="00061068">
        <w:rPr>
          <w:bCs/>
          <w:sz w:val="18"/>
          <w:szCs w:val="18"/>
          <w:lang w:val="x-none"/>
        </w:rPr>
        <w:t xml:space="preserve">Стандарт </w:t>
      </w:r>
      <w:r w:rsidRPr="00061068">
        <w:rPr>
          <w:bCs/>
          <w:sz w:val="18"/>
          <w:szCs w:val="18"/>
        </w:rPr>
        <w:t>№</w:t>
      </w:r>
      <w:r w:rsidRPr="00061068">
        <w:rPr>
          <w:bCs/>
          <w:sz w:val="18"/>
          <w:szCs w:val="18"/>
          <w:lang w:val="x-none"/>
        </w:rPr>
        <w:t xml:space="preserve"> 5 “Подготовка отчета о результатах проверки”</w:t>
      </w:r>
    </w:p>
    <w:bookmarkEnd w:id="52"/>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53" w:name="sub_5001"/>
      <w:r w:rsidRPr="00061068">
        <w:rPr>
          <w:sz w:val="18"/>
          <w:szCs w:val="18"/>
        </w:rPr>
        <w:t>1. Оформленный акт (заключение) контрольного мероприятия представляется на рассмотрение Главе муниципального образования. Копия акта (заключение) контрольного мероприятия с учетом возражений, представленных объектом контроля, направляется Главе муниципального образования для рассмотрения и принятия решения по итогам контрольного мероприятия.</w:t>
      </w:r>
    </w:p>
    <w:p w:rsidR="00061068" w:rsidRPr="00061068" w:rsidRDefault="00061068" w:rsidP="00061068">
      <w:pPr>
        <w:ind w:firstLine="708"/>
        <w:jc w:val="both"/>
        <w:rPr>
          <w:sz w:val="18"/>
          <w:szCs w:val="18"/>
        </w:rPr>
      </w:pPr>
      <w:bookmarkStart w:id="54" w:name="sub_5002"/>
      <w:bookmarkEnd w:id="53"/>
      <w:r w:rsidRPr="00061068">
        <w:rPr>
          <w:sz w:val="18"/>
          <w:szCs w:val="18"/>
        </w:rPr>
        <w:t xml:space="preserve">2. По результатам Акта (заключения) должностное лицо готовит Отчет о результатах проверки по форме согласно Приложению № 7 к настоящему приложению (далее по тексту - Отчет) в срок не более 5 рабочих дней </w:t>
      </w:r>
      <w:proofErr w:type="gramStart"/>
      <w:r w:rsidRPr="00061068">
        <w:rPr>
          <w:sz w:val="18"/>
          <w:szCs w:val="18"/>
        </w:rPr>
        <w:t>с даты окончания</w:t>
      </w:r>
      <w:proofErr w:type="gramEnd"/>
      <w:r w:rsidRPr="00061068">
        <w:rPr>
          <w:sz w:val="18"/>
          <w:szCs w:val="18"/>
        </w:rPr>
        <w:t>.</w:t>
      </w:r>
    </w:p>
    <w:p w:rsidR="00061068" w:rsidRPr="00061068" w:rsidRDefault="00061068" w:rsidP="00061068">
      <w:pPr>
        <w:ind w:firstLine="708"/>
        <w:jc w:val="both"/>
        <w:rPr>
          <w:sz w:val="18"/>
          <w:szCs w:val="18"/>
        </w:rPr>
      </w:pPr>
      <w:bookmarkStart w:id="55" w:name="sub_5003"/>
      <w:bookmarkEnd w:id="54"/>
      <w:r w:rsidRPr="00061068">
        <w:rPr>
          <w:sz w:val="18"/>
          <w:szCs w:val="18"/>
        </w:rPr>
        <w:t>3. Отчет представляет собой документ, содержащий информацию об основных итогах проверки, и должен включать следующее:</w:t>
      </w:r>
    </w:p>
    <w:bookmarkEnd w:id="55"/>
    <w:p w:rsidR="00061068" w:rsidRPr="00061068" w:rsidRDefault="00061068" w:rsidP="00051DDC">
      <w:pPr>
        <w:numPr>
          <w:ilvl w:val="0"/>
          <w:numId w:val="13"/>
        </w:numPr>
        <w:jc w:val="both"/>
        <w:rPr>
          <w:sz w:val="18"/>
          <w:szCs w:val="18"/>
        </w:rPr>
      </w:pPr>
      <w:r w:rsidRPr="00061068">
        <w:rPr>
          <w:sz w:val="18"/>
          <w:szCs w:val="18"/>
        </w:rPr>
        <w:t>основание для проведения проверки;</w:t>
      </w:r>
    </w:p>
    <w:p w:rsidR="00061068" w:rsidRPr="00061068" w:rsidRDefault="00061068" w:rsidP="00051DDC">
      <w:pPr>
        <w:numPr>
          <w:ilvl w:val="0"/>
          <w:numId w:val="13"/>
        </w:numPr>
        <w:jc w:val="both"/>
        <w:rPr>
          <w:sz w:val="18"/>
          <w:szCs w:val="18"/>
        </w:rPr>
      </w:pPr>
      <w:r w:rsidRPr="00061068">
        <w:rPr>
          <w:sz w:val="18"/>
          <w:szCs w:val="18"/>
        </w:rPr>
        <w:t>проверяемый период;</w:t>
      </w:r>
    </w:p>
    <w:p w:rsidR="00061068" w:rsidRPr="00061068" w:rsidRDefault="00061068" w:rsidP="00051DDC">
      <w:pPr>
        <w:numPr>
          <w:ilvl w:val="0"/>
          <w:numId w:val="13"/>
        </w:numPr>
        <w:jc w:val="both"/>
        <w:rPr>
          <w:sz w:val="18"/>
          <w:szCs w:val="18"/>
        </w:rPr>
      </w:pPr>
      <w:r w:rsidRPr="00061068">
        <w:rPr>
          <w:sz w:val="18"/>
          <w:szCs w:val="18"/>
        </w:rPr>
        <w:t>срок проведения проверки;</w:t>
      </w:r>
    </w:p>
    <w:p w:rsidR="00061068" w:rsidRPr="00061068" w:rsidRDefault="00061068" w:rsidP="00051DDC">
      <w:pPr>
        <w:numPr>
          <w:ilvl w:val="0"/>
          <w:numId w:val="13"/>
        </w:numPr>
        <w:jc w:val="both"/>
        <w:rPr>
          <w:sz w:val="18"/>
          <w:szCs w:val="18"/>
        </w:rPr>
      </w:pPr>
      <w:r w:rsidRPr="00061068">
        <w:rPr>
          <w:sz w:val="18"/>
          <w:szCs w:val="18"/>
        </w:rPr>
        <w:t>метод проведения проверки;</w:t>
      </w:r>
    </w:p>
    <w:p w:rsidR="00061068" w:rsidRPr="00061068" w:rsidRDefault="00061068" w:rsidP="00051DDC">
      <w:pPr>
        <w:numPr>
          <w:ilvl w:val="0"/>
          <w:numId w:val="13"/>
        </w:numPr>
        <w:jc w:val="both"/>
        <w:rPr>
          <w:sz w:val="18"/>
          <w:szCs w:val="18"/>
        </w:rPr>
      </w:pPr>
      <w:r w:rsidRPr="00061068">
        <w:rPr>
          <w:sz w:val="18"/>
          <w:szCs w:val="18"/>
        </w:rPr>
        <w:t>способ проведения проверки;</w:t>
      </w:r>
    </w:p>
    <w:p w:rsidR="00061068" w:rsidRPr="00061068" w:rsidRDefault="00061068" w:rsidP="00051DDC">
      <w:pPr>
        <w:numPr>
          <w:ilvl w:val="0"/>
          <w:numId w:val="13"/>
        </w:numPr>
        <w:jc w:val="both"/>
        <w:rPr>
          <w:sz w:val="18"/>
          <w:szCs w:val="18"/>
        </w:rPr>
      </w:pPr>
      <w:r w:rsidRPr="00061068">
        <w:rPr>
          <w:sz w:val="18"/>
          <w:szCs w:val="18"/>
        </w:rPr>
        <w:t>по результатам проверки установлено следующее;</w:t>
      </w:r>
    </w:p>
    <w:p w:rsidR="00061068" w:rsidRPr="00061068" w:rsidRDefault="00061068" w:rsidP="00051DDC">
      <w:pPr>
        <w:numPr>
          <w:ilvl w:val="0"/>
          <w:numId w:val="13"/>
        </w:numPr>
        <w:jc w:val="both"/>
        <w:rPr>
          <w:sz w:val="18"/>
          <w:szCs w:val="18"/>
        </w:rPr>
      </w:pPr>
      <w:r w:rsidRPr="00061068">
        <w:rPr>
          <w:sz w:val="18"/>
          <w:szCs w:val="18"/>
        </w:rPr>
        <w:t>возражения руководителя (иного уполномоченного лица) объекта контроля, изложенного по результатам проверки.</w:t>
      </w:r>
    </w:p>
    <w:p w:rsidR="00061068" w:rsidRPr="00061068" w:rsidRDefault="00061068" w:rsidP="00061068">
      <w:pPr>
        <w:ind w:firstLine="708"/>
        <w:jc w:val="both"/>
        <w:rPr>
          <w:bCs/>
          <w:sz w:val="18"/>
          <w:szCs w:val="18"/>
        </w:rPr>
      </w:pPr>
      <w:bookmarkStart w:id="56" w:name="sub_6000"/>
      <w:r w:rsidRPr="00061068">
        <w:rPr>
          <w:bCs/>
          <w:sz w:val="18"/>
          <w:szCs w:val="18"/>
          <w:lang w:val="x-none"/>
        </w:rPr>
        <w:t xml:space="preserve">Стандарт </w:t>
      </w:r>
      <w:r w:rsidRPr="00061068">
        <w:rPr>
          <w:bCs/>
          <w:sz w:val="18"/>
          <w:szCs w:val="18"/>
        </w:rPr>
        <w:t>№</w:t>
      </w:r>
      <w:r w:rsidRPr="00061068">
        <w:rPr>
          <w:bCs/>
          <w:sz w:val="18"/>
          <w:szCs w:val="18"/>
          <w:lang w:val="x-none"/>
        </w:rPr>
        <w:t xml:space="preserve"> 6 “Рассмотрение материалов проверки”</w:t>
      </w:r>
    </w:p>
    <w:bookmarkEnd w:id="56"/>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57" w:name="sub_6001"/>
      <w:r w:rsidRPr="00061068">
        <w:rPr>
          <w:sz w:val="18"/>
          <w:szCs w:val="18"/>
        </w:rPr>
        <w:lastRenderedPageBreak/>
        <w:t>1. В зависимости от содержания результатов контрольного мероприятия наряду с актом при необходимости подготавливаются и направляются в адрес объекта контроля следующие документы:</w:t>
      </w:r>
    </w:p>
    <w:p w:rsidR="00061068" w:rsidRPr="00061068" w:rsidRDefault="00061068" w:rsidP="00051DDC">
      <w:pPr>
        <w:numPr>
          <w:ilvl w:val="0"/>
          <w:numId w:val="14"/>
        </w:numPr>
        <w:jc w:val="both"/>
        <w:rPr>
          <w:sz w:val="18"/>
          <w:szCs w:val="18"/>
        </w:rPr>
      </w:pPr>
      <w:proofErr w:type="gramStart"/>
      <w:r w:rsidRPr="00061068">
        <w:rPr>
          <w:sz w:val="18"/>
          <w:szCs w:val="18"/>
        </w:rPr>
        <w:t>представления, направляются объекту контроля в течение 5 рабочих дней со дня принятия решения, согласно Приложению 8 к настоящему приложению, содержащие обязательную для рассмотрения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требование о принятии мер по их устранению, а также устранению причин и</w:t>
      </w:r>
      <w:proofErr w:type="gramEnd"/>
      <w:r w:rsidRPr="00061068">
        <w:rPr>
          <w:sz w:val="18"/>
          <w:szCs w:val="18"/>
        </w:rPr>
        <w:t xml:space="preserve"> условий таких нарушений;</w:t>
      </w:r>
    </w:p>
    <w:p w:rsidR="00061068" w:rsidRPr="00061068" w:rsidRDefault="00061068" w:rsidP="00051DDC">
      <w:pPr>
        <w:numPr>
          <w:ilvl w:val="0"/>
          <w:numId w:val="14"/>
        </w:numPr>
        <w:jc w:val="both"/>
        <w:rPr>
          <w:sz w:val="18"/>
          <w:szCs w:val="18"/>
        </w:rPr>
      </w:pPr>
      <w:proofErr w:type="gramStart"/>
      <w:r w:rsidRPr="00061068">
        <w:rPr>
          <w:sz w:val="18"/>
          <w:szCs w:val="18"/>
        </w:rPr>
        <w:t>предписания направляются объекту контроля в течение 5 рабочих дней со дня принятия решения, согласно Приложению 9 к настоящему приложению, содержащие обязательную информацию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 "Зоркальцевское сельское поселение" в течение 30 дней со дня его получения;</w:t>
      </w:r>
      <w:proofErr w:type="gramEnd"/>
    </w:p>
    <w:p w:rsidR="00061068" w:rsidRPr="00061068" w:rsidRDefault="00061068" w:rsidP="00051DDC">
      <w:pPr>
        <w:numPr>
          <w:ilvl w:val="0"/>
          <w:numId w:val="14"/>
        </w:numPr>
        <w:jc w:val="both"/>
        <w:rPr>
          <w:sz w:val="18"/>
          <w:szCs w:val="18"/>
        </w:rPr>
      </w:pPr>
      <w:r w:rsidRPr="00061068">
        <w:rPr>
          <w:sz w:val="18"/>
          <w:szCs w:val="18"/>
        </w:rPr>
        <w:t>уведомления о применении бюджетного мер принуждения, согласно Приложению 10 к настоящему приложению;</w:t>
      </w:r>
    </w:p>
    <w:p w:rsidR="00061068" w:rsidRPr="00061068" w:rsidRDefault="00061068" w:rsidP="00051DDC">
      <w:pPr>
        <w:numPr>
          <w:ilvl w:val="0"/>
          <w:numId w:val="14"/>
        </w:numPr>
        <w:jc w:val="both"/>
        <w:rPr>
          <w:sz w:val="18"/>
          <w:szCs w:val="18"/>
        </w:rPr>
      </w:pPr>
      <w:r w:rsidRPr="00061068">
        <w:rPr>
          <w:sz w:val="18"/>
          <w:szCs w:val="18"/>
        </w:rPr>
        <w:t>обращения в правоохранительные и иные органы.</w:t>
      </w:r>
    </w:p>
    <w:p w:rsidR="00061068" w:rsidRPr="00061068" w:rsidRDefault="00061068" w:rsidP="00061068">
      <w:pPr>
        <w:ind w:firstLine="708"/>
        <w:jc w:val="both"/>
        <w:rPr>
          <w:sz w:val="18"/>
          <w:szCs w:val="18"/>
        </w:rPr>
      </w:pPr>
      <w:r w:rsidRPr="00061068">
        <w:rPr>
          <w:sz w:val="18"/>
          <w:szCs w:val="18"/>
        </w:rPr>
        <w:t>Срок подготовки представления и (или) предписания составляет 10 рабочих дней со дня подписания акта проведения контрольного мероприятия.</w:t>
      </w:r>
    </w:p>
    <w:p w:rsidR="00061068" w:rsidRPr="00061068" w:rsidRDefault="00061068" w:rsidP="00061068">
      <w:pPr>
        <w:ind w:firstLine="708"/>
        <w:jc w:val="both"/>
        <w:rPr>
          <w:sz w:val="18"/>
          <w:szCs w:val="18"/>
        </w:rPr>
      </w:pPr>
      <w:r w:rsidRPr="00061068">
        <w:rPr>
          <w:sz w:val="18"/>
          <w:szCs w:val="18"/>
        </w:rPr>
        <w:t>В представлениях указываются:</w:t>
      </w:r>
    </w:p>
    <w:p w:rsidR="00061068" w:rsidRPr="00061068" w:rsidRDefault="00061068" w:rsidP="00051DDC">
      <w:pPr>
        <w:numPr>
          <w:ilvl w:val="0"/>
          <w:numId w:val="15"/>
        </w:numPr>
        <w:jc w:val="both"/>
        <w:rPr>
          <w:sz w:val="18"/>
          <w:szCs w:val="18"/>
        </w:rPr>
      </w:pPr>
      <w:r w:rsidRPr="00061068">
        <w:rPr>
          <w:sz w:val="18"/>
          <w:szCs w:val="18"/>
        </w:rPr>
        <w:t>нарушения и недостатки, выявленные в результате проведения контрольного мероприятия;</w:t>
      </w:r>
    </w:p>
    <w:p w:rsidR="00061068" w:rsidRPr="00061068" w:rsidRDefault="00061068" w:rsidP="00051DDC">
      <w:pPr>
        <w:numPr>
          <w:ilvl w:val="0"/>
          <w:numId w:val="15"/>
        </w:numPr>
        <w:jc w:val="both"/>
        <w:rPr>
          <w:sz w:val="18"/>
          <w:szCs w:val="18"/>
        </w:rPr>
      </w:pPr>
      <w:r w:rsidRPr="00061068">
        <w:rPr>
          <w:sz w:val="18"/>
          <w:szCs w:val="18"/>
        </w:rPr>
        <w:t>предложения по устранению выявленных нарушений и недостатков, предотвращению нанесения ущерба Зоркальцевскому сельскому поселению или возмещению причиненного вреда;</w:t>
      </w:r>
    </w:p>
    <w:p w:rsidR="00061068" w:rsidRPr="00061068" w:rsidRDefault="00061068" w:rsidP="00051DDC">
      <w:pPr>
        <w:numPr>
          <w:ilvl w:val="0"/>
          <w:numId w:val="15"/>
        </w:numPr>
        <w:jc w:val="both"/>
        <w:rPr>
          <w:sz w:val="18"/>
          <w:szCs w:val="18"/>
        </w:rPr>
      </w:pPr>
      <w:r w:rsidRPr="00061068">
        <w:rPr>
          <w:sz w:val="18"/>
          <w:szCs w:val="18"/>
        </w:rPr>
        <w:t>предложения о привлечении к ответственности должностных лиц, виновных в допущенных нарушениях;</w:t>
      </w:r>
    </w:p>
    <w:p w:rsidR="00061068" w:rsidRPr="00061068" w:rsidRDefault="00061068" w:rsidP="00051DDC">
      <w:pPr>
        <w:numPr>
          <w:ilvl w:val="0"/>
          <w:numId w:val="15"/>
        </w:numPr>
        <w:jc w:val="both"/>
        <w:rPr>
          <w:sz w:val="18"/>
          <w:szCs w:val="18"/>
        </w:rPr>
      </w:pPr>
      <w:r w:rsidRPr="00061068">
        <w:rPr>
          <w:sz w:val="18"/>
          <w:szCs w:val="18"/>
        </w:rPr>
        <w:t>сроки принятия мер по устранению нарушений.</w:t>
      </w:r>
    </w:p>
    <w:p w:rsidR="00061068" w:rsidRPr="00061068" w:rsidRDefault="00061068" w:rsidP="00061068">
      <w:pPr>
        <w:ind w:firstLine="708"/>
        <w:jc w:val="both"/>
        <w:rPr>
          <w:sz w:val="18"/>
          <w:szCs w:val="18"/>
        </w:rPr>
      </w:pPr>
      <w:r w:rsidRPr="00061068">
        <w:rPr>
          <w:sz w:val="18"/>
          <w:szCs w:val="18"/>
        </w:rPr>
        <w:t>2. В случае выявления нарушений, требующих безотлагательных мер по их пресечению и предупреждению, Орган контроля направляет объектам контроля и их должностным лицам предписание.</w:t>
      </w:r>
    </w:p>
    <w:p w:rsidR="00061068" w:rsidRPr="00061068" w:rsidRDefault="00061068" w:rsidP="00061068">
      <w:pPr>
        <w:ind w:firstLine="708"/>
        <w:jc w:val="both"/>
        <w:rPr>
          <w:sz w:val="18"/>
          <w:szCs w:val="18"/>
        </w:rPr>
      </w:pPr>
      <w:r w:rsidRPr="00061068">
        <w:rPr>
          <w:sz w:val="18"/>
          <w:szCs w:val="18"/>
        </w:rPr>
        <w:t>В предписаниях указываются:</w:t>
      </w:r>
    </w:p>
    <w:p w:rsidR="00061068" w:rsidRPr="00061068" w:rsidRDefault="00061068" w:rsidP="00051DDC">
      <w:pPr>
        <w:numPr>
          <w:ilvl w:val="0"/>
          <w:numId w:val="16"/>
        </w:numPr>
        <w:jc w:val="both"/>
        <w:rPr>
          <w:sz w:val="18"/>
          <w:szCs w:val="18"/>
        </w:rPr>
      </w:pPr>
      <w:r w:rsidRPr="00061068">
        <w:rPr>
          <w:sz w:val="18"/>
          <w:szCs w:val="18"/>
        </w:rPr>
        <w:t>нарушения, выявленные в результате проведения контрольного мероприятия;</w:t>
      </w:r>
    </w:p>
    <w:p w:rsidR="00061068" w:rsidRPr="00061068" w:rsidRDefault="00061068" w:rsidP="00051DDC">
      <w:pPr>
        <w:numPr>
          <w:ilvl w:val="0"/>
          <w:numId w:val="16"/>
        </w:numPr>
        <w:jc w:val="both"/>
        <w:rPr>
          <w:sz w:val="18"/>
          <w:szCs w:val="18"/>
        </w:rPr>
      </w:pPr>
      <w:r w:rsidRPr="00061068">
        <w:rPr>
          <w:sz w:val="18"/>
          <w:szCs w:val="18"/>
        </w:rPr>
        <w:t>обязательные для исполнения указания по устранению выявленных нарушений и взысканию средств бюджета Зоркальцевского сельского поселения, использованных неэффективно, незаконно или не по целевому назначению, и привлечению к ответственности должностных лиц, виновных в нарушениях;</w:t>
      </w:r>
    </w:p>
    <w:p w:rsidR="00061068" w:rsidRPr="00061068" w:rsidRDefault="00061068" w:rsidP="00051DDC">
      <w:pPr>
        <w:numPr>
          <w:ilvl w:val="0"/>
          <w:numId w:val="16"/>
        </w:numPr>
        <w:jc w:val="both"/>
        <w:rPr>
          <w:sz w:val="18"/>
          <w:szCs w:val="18"/>
        </w:rPr>
      </w:pPr>
      <w:r w:rsidRPr="00061068">
        <w:rPr>
          <w:sz w:val="18"/>
          <w:szCs w:val="18"/>
        </w:rPr>
        <w:t>срок исполнения предписания, срок уведомления о его исполнении.</w:t>
      </w:r>
    </w:p>
    <w:p w:rsidR="00061068" w:rsidRPr="00061068" w:rsidRDefault="00061068" w:rsidP="00061068">
      <w:pPr>
        <w:ind w:firstLine="708"/>
        <w:jc w:val="both"/>
        <w:rPr>
          <w:sz w:val="18"/>
          <w:szCs w:val="18"/>
        </w:rPr>
      </w:pPr>
      <w:r w:rsidRPr="00061068">
        <w:rPr>
          <w:sz w:val="18"/>
          <w:szCs w:val="18"/>
        </w:rPr>
        <w:t>3. Обращение в правоохранительные органы подготавливается в случаях, если выявленные на объектах контрольного мероприятия нарушения действующего законодательства содержат признаки состава преступления.</w:t>
      </w:r>
    </w:p>
    <w:p w:rsidR="00061068" w:rsidRPr="00061068" w:rsidRDefault="00061068" w:rsidP="00061068">
      <w:pPr>
        <w:ind w:firstLine="708"/>
        <w:jc w:val="both"/>
        <w:rPr>
          <w:sz w:val="18"/>
          <w:szCs w:val="18"/>
        </w:rPr>
      </w:pPr>
      <w:r w:rsidRPr="00061068">
        <w:rPr>
          <w:sz w:val="18"/>
          <w:szCs w:val="18"/>
        </w:rPr>
        <w:t>К обращению в правоохранительные органы прилагается копия акта (заключения) по результатам контрольных мероприятий на объекте контроля с обязательным приложением копий первичных документов, подтверждающих факты выявленных правонарушений, письменных объяснений и замечаний должностных лиц (при наличии) объекта контроля по акту (заключению) и заключения по ним, а также другие необходимые материалы.</w:t>
      </w:r>
    </w:p>
    <w:p w:rsidR="00061068" w:rsidRPr="00061068" w:rsidRDefault="00061068" w:rsidP="00061068">
      <w:pPr>
        <w:ind w:firstLine="708"/>
        <w:jc w:val="both"/>
        <w:rPr>
          <w:sz w:val="18"/>
          <w:szCs w:val="18"/>
        </w:rPr>
      </w:pPr>
      <w:r w:rsidRPr="00061068">
        <w:rPr>
          <w:sz w:val="18"/>
          <w:szCs w:val="18"/>
        </w:rPr>
        <w:t xml:space="preserve">4. При выявлении в результате проведения контрольных мероприятий нарушений в сфере законодательства, относящихся к компетенции других органов, соответствующая информация направляется в указанные органы в течение 7 рабочих дней </w:t>
      </w:r>
      <w:proofErr w:type="gramStart"/>
      <w:r w:rsidRPr="00061068">
        <w:rPr>
          <w:sz w:val="18"/>
          <w:szCs w:val="18"/>
        </w:rPr>
        <w:t>с даты выявления</w:t>
      </w:r>
      <w:proofErr w:type="gramEnd"/>
      <w:r w:rsidRPr="00061068">
        <w:rPr>
          <w:sz w:val="18"/>
          <w:szCs w:val="18"/>
        </w:rPr>
        <w:t xml:space="preserve"> таких нарушений.</w:t>
      </w:r>
      <w:bookmarkStart w:id="58" w:name="sub_6004"/>
      <w:bookmarkEnd w:id="57"/>
    </w:p>
    <w:p w:rsidR="00061068" w:rsidRPr="00061068" w:rsidRDefault="00061068" w:rsidP="00061068">
      <w:pPr>
        <w:ind w:firstLine="708"/>
        <w:jc w:val="both"/>
        <w:rPr>
          <w:sz w:val="18"/>
          <w:szCs w:val="18"/>
        </w:rPr>
      </w:pPr>
      <w:r w:rsidRPr="00061068">
        <w:rPr>
          <w:sz w:val="18"/>
          <w:szCs w:val="18"/>
        </w:rPr>
        <w:t>5. На основании полученного Представления (предписания) объект контроля формирует и представляет в администрацию муниципального образования, план мероприятий по устранению нарушений и недостатков, отраженных в контрольном мероприятии, по форме согласно Приложению № 11 к настоящему приложению.</w:t>
      </w:r>
    </w:p>
    <w:p w:rsidR="00061068" w:rsidRPr="00061068" w:rsidRDefault="00061068" w:rsidP="00061068">
      <w:pPr>
        <w:ind w:firstLine="708"/>
        <w:jc w:val="both"/>
        <w:rPr>
          <w:sz w:val="18"/>
          <w:szCs w:val="18"/>
        </w:rPr>
      </w:pPr>
      <w:bookmarkStart w:id="59" w:name="sub_6005"/>
      <w:bookmarkEnd w:id="58"/>
      <w:r w:rsidRPr="00061068">
        <w:rPr>
          <w:sz w:val="18"/>
          <w:szCs w:val="18"/>
        </w:rPr>
        <w:t>6. Контроль над ходом реализации представлений (предписаний) осуществляет должностное лицо ответственное за проведение контрольного мероприятия.</w:t>
      </w:r>
    </w:p>
    <w:p w:rsidR="00061068" w:rsidRPr="00061068" w:rsidRDefault="00061068" w:rsidP="00061068">
      <w:pPr>
        <w:ind w:firstLine="708"/>
        <w:jc w:val="both"/>
        <w:rPr>
          <w:sz w:val="18"/>
          <w:szCs w:val="18"/>
        </w:rPr>
      </w:pPr>
      <w:bookmarkStart w:id="60" w:name="sub_6006"/>
      <w:bookmarkEnd w:id="59"/>
      <w:r w:rsidRPr="00061068">
        <w:rPr>
          <w:sz w:val="18"/>
          <w:szCs w:val="18"/>
        </w:rPr>
        <w:t>7. В случае выявления в ходе контрольного мероприятия фактов административных правонарушений администрация муниципального образования составляет протокол об административном правонарушении в соответствии с Кодексом Российской Федерации об административных правонарушениях и бюджетном законодательстве.</w:t>
      </w:r>
    </w:p>
    <w:p w:rsidR="00061068" w:rsidRPr="00061068" w:rsidRDefault="00061068" w:rsidP="00061068">
      <w:pPr>
        <w:ind w:firstLine="708"/>
        <w:jc w:val="both"/>
        <w:rPr>
          <w:sz w:val="18"/>
          <w:szCs w:val="18"/>
        </w:rPr>
      </w:pPr>
      <w:bookmarkStart w:id="61" w:name="sub_6007"/>
      <w:bookmarkEnd w:id="60"/>
      <w:r w:rsidRPr="00061068">
        <w:rPr>
          <w:sz w:val="18"/>
          <w:szCs w:val="18"/>
        </w:rPr>
        <w:t>8. В случае выявления обстоятельств и фактов, свидетельствующих о признаках нарушений, относящихся к компетенции другого органа (должностного лица), такие материалы направляются для рассмотрения в порядке, установленном законодательством Российской Федерации.</w:t>
      </w:r>
      <w:bookmarkEnd w:id="61"/>
    </w:p>
    <w:p w:rsidR="00061068" w:rsidRPr="00061068" w:rsidRDefault="00061068" w:rsidP="00061068">
      <w:pPr>
        <w:ind w:firstLine="708"/>
        <w:jc w:val="both"/>
        <w:rPr>
          <w:bCs/>
          <w:sz w:val="18"/>
          <w:szCs w:val="18"/>
        </w:rPr>
      </w:pPr>
      <w:bookmarkStart w:id="62" w:name="sub_7000"/>
      <w:r w:rsidRPr="00061068">
        <w:rPr>
          <w:bCs/>
          <w:sz w:val="18"/>
          <w:szCs w:val="18"/>
          <w:lang w:val="x-none"/>
        </w:rPr>
        <w:t xml:space="preserve">Стандарт </w:t>
      </w:r>
      <w:r w:rsidRPr="00061068">
        <w:rPr>
          <w:bCs/>
          <w:sz w:val="18"/>
          <w:szCs w:val="18"/>
        </w:rPr>
        <w:t>№</w:t>
      </w:r>
      <w:r w:rsidRPr="00061068">
        <w:rPr>
          <w:bCs/>
          <w:sz w:val="18"/>
          <w:szCs w:val="18"/>
          <w:lang w:val="x-none"/>
        </w:rPr>
        <w:t xml:space="preserve"> 7 “Контроль выполнения Представлений (предписаний)”</w:t>
      </w:r>
    </w:p>
    <w:bookmarkEnd w:id="62"/>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63" w:name="sub_7001"/>
      <w:r w:rsidRPr="00061068">
        <w:rPr>
          <w:sz w:val="18"/>
          <w:szCs w:val="18"/>
        </w:rPr>
        <w:t>1. Контроль над ходом выполнения представлений (предписаний) осуществляет должностное лицо ответственное за проведение контрольного мероприятия в одной или нескольких из следующих форм:</w:t>
      </w:r>
    </w:p>
    <w:bookmarkEnd w:id="63"/>
    <w:p w:rsidR="00061068" w:rsidRPr="00061068" w:rsidRDefault="00061068" w:rsidP="00051DDC">
      <w:pPr>
        <w:numPr>
          <w:ilvl w:val="0"/>
          <w:numId w:val="17"/>
        </w:numPr>
        <w:jc w:val="both"/>
        <w:rPr>
          <w:sz w:val="18"/>
          <w:szCs w:val="18"/>
        </w:rPr>
      </w:pPr>
      <w:proofErr w:type="gramStart"/>
      <w:r w:rsidRPr="00061068">
        <w:rPr>
          <w:sz w:val="18"/>
          <w:szCs w:val="18"/>
        </w:rPr>
        <w:t>получение Отчета о выполнении Плана мероприятий по устранению допущенных нарушений и недостатков, отраженных в Акте проверки, по форме согласно Приложению № 12 к настоящему приложению;</w:t>
      </w:r>
      <w:proofErr w:type="gramEnd"/>
    </w:p>
    <w:p w:rsidR="00061068" w:rsidRPr="00061068" w:rsidRDefault="00061068" w:rsidP="00051DDC">
      <w:pPr>
        <w:numPr>
          <w:ilvl w:val="0"/>
          <w:numId w:val="17"/>
        </w:numPr>
        <w:jc w:val="both"/>
        <w:rPr>
          <w:sz w:val="18"/>
          <w:szCs w:val="18"/>
        </w:rPr>
      </w:pPr>
      <w:r w:rsidRPr="00061068">
        <w:rPr>
          <w:sz w:val="18"/>
          <w:szCs w:val="18"/>
        </w:rPr>
        <w:t xml:space="preserve">проведение проверки выполнения представлений (предписаний), </w:t>
      </w:r>
      <w:proofErr w:type="gramStart"/>
      <w:r w:rsidRPr="00061068">
        <w:rPr>
          <w:sz w:val="18"/>
          <w:szCs w:val="18"/>
        </w:rPr>
        <w:t>которая</w:t>
      </w:r>
      <w:proofErr w:type="gramEnd"/>
      <w:r w:rsidRPr="00061068">
        <w:rPr>
          <w:sz w:val="18"/>
          <w:szCs w:val="18"/>
        </w:rPr>
        <w:t xml:space="preserve"> может осуществляться на основе полученных от объекта проверки соответствующих документов, подтверждающих выполнение рекомендаций, а также, при необходимости, путем проверки выполнения отдельных рекомендаций непосредственно в объекте проверки. При этом такие проверки не требуют детального анализа деятельности объекта проверки.</w:t>
      </w:r>
    </w:p>
    <w:p w:rsidR="00061068" w:rsidRPr="00061068" w:rsidRDefault="00061068" w:rsidP="00061068">
      <w:pPr>
        <w:ind w:firstLine="708"/>
        <w:jc w:val="both"/>
        <w:rPr>
          <w:sz w:val="18"/>
          <w:szCs w:val="18"/>
        </w:rPr>
      </w:pPr>
      <w:bookmarkStart w:id="64" w:name="sub_7002"/>
      <w:r w:rsidRPr="00061068">
        <w:rPr>
          <w:sz w:val="18"/>
          <w:szCs w:val="18"/>
        </w:rPr>
        <w:t>2. Проверка результатов выполнения представлений (предписаний) проводятся не ранее чем через шесть месяцев, но не позже одного года после того, когда они были направлены в адрес объекта контроля.</w:t>
      </w:r>
      <w:bookmarkEnd w:id="64"/>
    </w:p>
    <w:p w:rsidR="00061068" w:rsidRPr="00061068" w:rsidRDefault="00061068" w:rsidP="00061068">
      <w:pPr>
        <w:ind w:firstLine="708"/>
        <w:jc w:val="both"/>
        <w:rPr>
          <w:bCs/>
          <w:sz w:val="18"/>
          <w:szCs w:val="18"/>
          <w:lang w:val="x-none"/>
        </w:rPr>
      </w:pPr>
      <w:bookmarkStart w:id="65" w:name="sub_8000"/>
      <w:r w:rsidRPr="00061068">
        <w:rPr>
          <w:bCs/>
          <w:sz w:val="18"/>
          <w:szCs w:val="18"/>
          <w:lang w:val="x-none"/>
        </w:rPr>
        <w:t xml:space="preserve">Стандарт </w:t>
      </w:r>
      <w:r w:rsidRPr="00061068">
        <w:rPr>
          <w:bCs/>
          <w:sz w:val="18"/>
          <w:szCs w:val="18"/>
        </w:rPr>
        <w:t>№</w:t>
      </w:r>
      <w:r w:rsidRPr="00061068">
        <w:rPr>
          <w:bCs/>
          <w:sz w:val="18"/>
          <w:szCs w:val="18"/>
          <w:lang w:val="x-none"/>
        </w:rPr>
        <w:t xml:space="preserve"> 8 “Отчетность о контрольной деятельности”</w:t>
      </w:r>
    </w:p>
    <w:bookmarkEnd w:id="65"/>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1. </w:t>
      </w:r>
      <w:proofErr w:type="gramStart"/>
      <w:r w:rsidRPr="00061068">
        <w:rPr>
          <w:sz w:val="18"/>
          <w:szCs w:val="18"/>
        </w:rPr>
        <w:t>Контроль за</w:t>
      </w:r>
      <w:proofErr w:type="gramEnd"/>
      <w:r w:rsidRPr="00061068">
        <w:rPr>
          <w:sz w:val="18"/>
          <w:szCs w:val="18"/>
        </w:rPr>
        <w:t xml:space="preserve"> исполнением плана осуществляется должностным лицом, уполномоченным распоряжением администрации (далее - должностное лицо) на проведение контрольных мероприятий. Должностное лицо к 10 декабря текущего </w:t>
      </w:r>
      <w:r w:rsidRPr="00061068">
        <w:rPr>
          <w:sz w:val="18"/>
          <w:szCs w:val="18"/>
        </w:rPr>
        <w:lastRenderedPageBreak/>
        <w:t>года  представляет в администрацию обобщенную информацию, достаточную для определения результативности контрольной деятельности о результатах исполнения плана.</w:t>
      </w:r>
    </w:p>
    <w:p w:rsidR="00061068" w:rsidRPr="00061068" w:rsidRDefault="00061068" w:rsidP="00061068">
      <w:pPr>
        <w:ind w:firstLine="708"/>
        <w:jc w:val="both"/>
        <w:rPr>
          <w:sz w:val="18"/>
          <w:szCs w:val="18"/>
        </w:rPr>
      </w:pPr>
    </w:p>
    <w:p w:rsidR="00061068" w:rsidRPr="00061068" w:rsidRDefault="00061068" w:rsidP="00061068">
      <w:pPr>
        <w:ind w:firstLine="708"/>
        <w:jc w:val="both"/>
        <w:rPr>
          <w:bCs/>
          <w:sz w:val="18"/>
          <w:szCs w:val="18"/>
        </w:rPr>
      </w:pPr>
    </w:p>
    <w:p w:rsidR="00061068" w:rsidRPr="00061068" w:rsidRDefault="00061068" w:rsidP="00061068">
      <w:pPr>
        <w:ind w:firstLine="708"/>
        <w:jc w:val="both"/>
        <w:rPr>
          <w:sz w:val="18"/>
          <w:szCs w:val="18"/>
        </w:rPr>
      </w:pPr>
      <w:r w:rsidRPr="00061068">
        <w:rPr>
          <w:bCs/>
          <w:sz w:val="18"/>
          <w:szCs w:val="18"/>
        </w:rPr>
        <w:t>Приложение № 1</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____________ </w:t>
      </w:r>
      <w:proofErr w:type="gramStart"/>
      <w:r w:rsidRPr="00061068">
        <w:rPr>
          <w:sz w:val="18"/>
          <w:szCs w:val="18"/>
        </w:rPr>
        <w:t>г</w:t>
      </w:r>
      <w:proofErr w:type="gramEnd"/>
      <w:r w:rsidRPr="00061068">
        <w:rPr>
          <w:sz w:val="18"/>
          <w:szCs w:val="18"/>
        </w:rPr>
        <w:t>. №  ________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Утверждаю</w:t>
      </w:r>
    </w:p>
    <w:p w:rsidR="00061068" w:rsidRPr="00061068" w:rsidRDefault="00061068" w:rsidP="00061068">
      <w:pPr>
        <w:ind w:firstLine="708"/>
        <w:jc w:val="both"/>
        <w:rPr>
          <w:sz w:val="18"/>
          <w:szCs w:val="18"/>
        </w:rPr>
      </w:pPr>
      <w:r w:rsidRPr="00061068">
        <w:rPr>
          <w:sz w:val="18"/>
          <w:szCs w:val="18"/>
        </w:rPr>
        <w:t xml:space="preserve">                               Глава муниципального образования</w:t>
      </w:r>
    </w:p>
    <w:p w:rsidR="00061068" w:rsidRPr="00061068" w:rsidRDefault="00061068" w:rsidP="00061068">
      <w:pPr>
        <w:ind w:firstLine="708"/>
        <w:jc w:val="both"/>
        <w:rPr>
          <w:sz w:val="18"/>
          <w:szCs w:val="18"/>
        </w:rPr>
      </w:pPr>
      <w:r w:rsidRPr="00061068">
        <w:rPr>
          <w:sz w:val="18"/>
          <w:szCs w:val="18"/>
        </w:rPr>
        <w:t xml:space="preserve">                               ______________________ /инициалы, фамилия/</w:t>
      </w:r>
    </w:p>
    <w:p w:rsidR="00061068" w:rsidRPr="00061068" w:rsidRDefault="00061068" w:rsidP="00061068">
      <w:pPr>
        <w:ind w:firstLine="708"/>
        <w:jc w:val="both"/>
        <w:rPr>
          <w:sz w:val="18"/>
          <w:szCs w:val="18"/>
        </w:rPr>
      </w:pPr>
      <w:r w:rsidRPr="00061068">
        <w:rPr>
          <w:sz w:val="18"/>
          <w:szCs w:val="18"/>
        </w:rPr>
        <w:t xml:space="preserve">                                                            дата, подпись</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w:t>
      </w:r>
    </w:p>
    <w:p w:rsidR="00061068" w:rsidRPr="00061068" w:rsidRDefault="00061068" w:rsidP="00061068">
      <w:pPr>
        <w:ind w:firstLine="708"/>
        <w:jc w:val="both"/>
        <w:rPr>
          <w:sz w:val="18"/>
          <w:szCs w:val="18"/>
        </w:rPr>
      </w:pPr>
      <w:r w:rsidRPr="00061068">
        <w:rPr>
          <w:bCs/>
          <w:sz w:val="18"/>
          <w:szCs w:val="18"/>
        </w:rPr>
        <w:t>План</w:t>
      </w:r>
    </w:p>
    <w:p w:rsidR="00061068" w:rsidRPr="00061068" w:rsidRDefault="00061068" w:rsidP="00061068">
      <w:pPr>
        <w:ind w:firstLine="708"/>
        <w:jc w:val="both"/>
        <w:rPr>
          <w:sz w:val="18"/>
          <w:szCs w:val="18"/>
        </w:rPr>
      </w:pPr>
      <w:r w:rsidRPr="00061068">
        <w:rPr>
          <w:bCs/>
          <w:sz w:val="18"/>
          <w:szCs w:val="18"/>
        </w:rPr>
        <w:t>внутреннего муниципального финансового контроля</w:t>
      </w:r>
    </w:p>
    <w:p w:rsidR="00061068" w:rsidRPr="00061068" w:rsidRDefault="00061068" w:rsidP="00061068">
      <w:pPr>
        <w:ind w:firstLine="708"/>
        <w:jc w:val="both"/>
        <w:rPr>
          <w:bCs/>
          <w:sz w:val="18"/>
          <w:szCs w:val="18"/>
        </w:rPr>
      </w:pPr>
      <w:r w:rsidRPr="00061068">
        <w:rPr>
          <w:bCs/>
          <w:sz w:val="18"/>
          <w:szCs w:val="18"/>
        </w:rPr>
        <w:t xml:space="preserve">Администрации </w:t>
      </w:r>
      <w:r w:rsidRPr="00061068">
        <w:rPr>
          <w:sz w:val="18"/>
          <w:szCs w:val="18"/>
        </w:rPr>
        <w:t xml:space="preserve">Зоркальцевского сельского поселения </w:t>
      </w:r>
      <w:r w:rsidRPr="00061068">
        <w:rPr>
          <w:bCs/>
          <w:sz w:val="18"/>
          <w:szCs w:val="18"/>
        </w:rPr>
        <w:t xml:space="preserve"> </w:t>
      </w:r>
    </w:p>
    <w:p w:rsidR="00061068" w:rsidRPr="00061068" w:rsidRDefault="00061068" w:rsidP="00061068">
      <w:pPr>
        <w:ind w:firstLine="708"/>
        <w:jc w:val="both"/>
        <w:rPr>
          <w:sz w:val="18"/>
          <w:szCs w:val="18"/>
        </w:rPr>
      </w:pPr>
      <w:r w:rsidRPr="00061068">
        <w:rPr>
          <w:bCs/>
          <w:sz w:val="18"/>
          <w:szCs w:val="18"/>
        </w:rPr>
        <w:t>на ____ год</w:t>
      </w:r>
    </w:p>
    <w:p w:rsidR="00061068" w:rsidRPr="00061068" w:rsidRDefault="00061068" w:rsidP="00061068">
      <w:pPr>
        <w:ind w:firstLine="708"/>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87"/>
        <w:gridCol w:w="1564"/>
        <w:gridCol w:w="1276"/>
        <w:gridCol w:w="1701"/>
        <w:gridCol w:w="3019"/>
      </w:tblGrid>
      <w:tr w:rsidR="00061068" w:rsidRPr="00061068" w:rsidTr="00A843AD">
        <w:tblPrEx>
          <w:tblCellMar>
            <w:top w:w="0" w:type="dxa"/>
            <w:bottom w:w="0" w:type="dxa"/>
          </w:tblCellMar>
        </w:tblPrEx>
        <w:tc>
          <w:tcPr>
            <w:tcW w:w="993"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наименование и цель контрольного мероприятия</w:t>
            </w:r>
          </w:p>
        </w:tc>
        <w:tc>
          <w:tcPr>
            <w:tcW w:w="987"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основание проведения проверки</w:t>
            </w:r>
          </w:p>
        </w:tc>
        <w:tc>
          <w:tcPr>
            <w:tcW w:w="1564"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Проверяемый период, дата начала проверки, срок проведения проверки</w:t>
            </w:r>
          </w:p>
        </w:tc>
        <w:tc>
          <w:tcPr>
            <w:tcW w:w="1276"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наименование объекта контроля, адрес, ОГРН, ИНН</w:t>
            </w:r>
          </w:p>
        </w:tc>
        <w:tc>
          <w:tcPr>
            <w:tcW w:w="1701"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Период</w:t>
            </w:r>
          </w:p>
          <w:p w:rsidR="00061068" w:rsidRPr="00061068" w:rsidRDefault="00061068" w:rsidP="00061068">
            <w:pPr>
              <w:ind w:firstLine="708"/>
              <w:jc w:val="both"/>
              <w:rPr>
                <w:sz w:val="18"/>
                <w:szCs w:val="18"/>
              </w:rPr>
            </w:pPr>
            <w:r w:rsidRPr="00061068">
              <w:rPr>
                <w:sz w:val="18"/>
                <w:szCs w:val="18"/>
              </w:rPr>
              <w:t>проведения контрольного мероприятия</w:t>
            </w:r>
          </w:p>
        </w:tc>
        <w:tc>
          <w:tcPr>
            <w:tcW w:w="3019"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форма проведения контрольного мероприятия.</w:t>
            </w:r>
          </w:p>
        </w:tc>
      </w:tr>
      <w:tr w:rsidR="00061068" w:rsidRPr="00061068" w:rsidTr="00A843AD">
        <w:tblPrEx>
          <w:tblCellMar>
            <w:top w:w="0" w:type="dxa"/>
            <w:bottom w:w="0" w:type="dxa"/>
          </w:tblCellMar>
        </w:tblPrEx>
        <w:tc>
          <w:tcPr>
            <w:tcW w:w="993"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1</w:t>
            </w:r>
          </w:p>
        </w:tc>
        <w:tc>
          <w:tcPr>
            <w:tcW w:w="987"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2</w:t>
            </w:r>
          </w:p>
        </w:tc>
        <w:tc>
          <w:tcPr>
            <w:tcW w:w="1564"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5</w:t>
            </w:r>
          </w:p>
        </w:tc>
        <w:tc>
          <w:tcPr>
            <w:tcW w:w="3019"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6</w:t>
            </w:r>
          </w:p>
        </w:tc>
      </w:tr>
      <w:tr w:rsidR="00061068" w:rsidRPr="00061068" w:rsidTr="00A843AD">
        <w:tblPrEx>
          <w:tblCellMar>
            <w:top w:w="0" w:type="dxa"/>
            <w:bottom w:w="0" w:type="dxa"/>
          </w:tblCellMar>
        </w:tblPrEx>
        <w:tc>
          <w:tcPr>
            <w:tcW w:w="993"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564"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3019"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r w:rsidR="00061068" w:rsidRPr="00061068" w:rsidTr="00A843AD">
        <w:tblPrEx>
          <w:tblCellMar>
            <w:top w:w="0" w:type="dxa"/>
            <w:bottom w:w="0" w:type="dxa"/>
          </w:tblCellMar>
        </w:tblPrEx>
        <w:tc>
          <w:tcPr>
            <w:tcW w:w="993"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987"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564"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3019"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bl>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bCs/>
          <w:sz w:val="18"/>
          <w:szCs w:val="18"/>
        </w:rPr>
        <w:t>Приложение № 2</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__________ </w:t>
      </w:r>
      <w:proofErr w:type="gramStart"/>
      <w:r w:rsidRPr="00061068">
        <w:rPr>
          <w:sz w:val="18"/>
          <w:szCs w:val="18"/>
        </w:rPr>
        <w:t>г</w:t>
      </w:r>
      <w:proofErr w:type="gramEnd"/>
      <w:r w:rsidRPr="00061068">
        <w:rPr>
          <w:sz w:val="18"/>
          <w:szCs w:val="18"/>
        </w:rPr>
        <w:t>. №  ______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Утверждаю</w:t>
      </w:r>
    </w:p>
    <w:p w:rsidR="00061068" w:rsidRPr="00061068" w:rsidRDefault="00061068" w:rsidP="00061068">
      <w:pPr>
        <w:ind w:firstLine="708"/>
        <w:jc w:val="both"/>
        <w:rPr>
          <w:sz w:val="18"/>
          <w:szCs w:val="18"/>
        </w:rPr>
      </w:pPr>
      <w:r w:rsidRPr="00061068">
        <w:rPr>
          <w:sz w:val="18"/>
          <w:szCs w:val="18"/>
        </w:rPr>
        <w:t xml:space="preserve">                               Глава муниципального образования</w:t>
      </w:r>
    </w:p>
    <w:p w:rsidR="00061068" w:rsidRPr="00061068" w:rsidRDefault="00061068" w:rsidP="00061068">
      <w:pPr>
        <w:ind w:firstLine="708"/>
        <w:jc w:val="both"/>
        <w:rPr>
          <w:sz w:val="18"/>
          <w:szCs w:val="18"/>
        </w:rPr>
      </w:pPr>
      <w:r w:rsidRPr="00061068">
        <w:rPr>
          <w:sz w:val="18"/>
          <w:szCs w:val="18"/>
        </w:rPr>
        <w:t xml:space="preserve">                               ______________________ /инициалы, фамилия/</w:t>
      </w:r>
    </w:p>
    <w:p w:rsidR="00061068" w:rsidRPr="00061068" w:rsidRDefault="00061068" w:rsidP="00061068">
      <w:pPr>
        <w:ind w:firstLine="708"/>
        <w:jc w:val="both"/>
        <w:rPr>
          <w:sz w:val="18"/>
          <w:szCs w:val="18"/>
        </w:rPr>
      </w:pPr>
      <w:r w:rsidRPr="00061068">
        <w:rPr>
          <w:sz w:val="18"/>
          <w:szCs w:val="18"/>
        </w:rPr>
        <w:t xml:space="preserve">                                                            дата, подпись</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___________________________________________________</w:t>
      </w:r>
    </w:p>
    <w:p w:rsidR="00061068" w:rsidRPr="00061068" w:rsidRDefault="00061068" w:rsidP="00061068">
      <w:pPr>
        <w:ind w:firstLine="708"/>
        <w:jc w:val="both"/>
        <w:rPr>
          <w:sz w:val="18"/>
          <w:szCs w:val="18"/>
        </w:rPr>
      </w:pPr>
      <w:r w:rsidRPr="00061068">
        <w:rPr>
          <w:sz w:val="18"/>
          <w:szCs w:val="18"/>
        </w:rPr>
        <w:t>(наименования объекта проверки)</w:t>
      </w:r>
    </w:p>
    <w:p w:rsidR="00061068" w:rsidRPr="00061068" w:rsidRDefault="00061068" w:rsidP="00061068">
      <w:pPr>
        <w:ind w:firstLine="708"/>
        <w:jc w:val="both"/>
        <w:rPr>
          <w:sz w:val="18"/>
          <w:szCs w:val="18"/>
        </w:rPr>
      </w:pPr>
      <w:r w:rsidRPr="00061068">
        <w:rPr>
          <w:sz w:val="18"/>
          <w:szCs w:val="18"/>
        </w:rPr>
        <w:t>за __________________________________________</w:t>
      </w:r>
    </w:p>
    <w:p w:rsidR="00061068" w:rsidRPr="00061068" w:rsidRDefault="00061068" w:rsidP="00061068">
      <w:pPr>
        <w:ind w:firstLine="708"/>
        <w:jc w:val="both"/>
        <w:rPr>
          <w:sz w:val="18"/>
          <w:szCs w:val="18"/>
        </w:rPr>
      </w:pPr>
      <w:r w:rsidRPr="00061068">
        <w:rPr>
          <w:sz w:val="18"/>
          <w:szCs w:val="18"/>
        </w:rPr>
        <w:t>(проверяемый период)</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bCs/>
          <w:sz w:val="18"/>
          <w:szCs w:val="18"/>
        </w:rPr>
        <w:t>Общие положения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Основание для проведения контрольного мероприятия: _________________</w:t>
      </w:r>
    </w:p>
    <w:p w:rsidR="00061068" w:rsidRPr="00061068" w:rsidRDefault="00061068" w:rsidP="00061068">
      <w:pPr>
        <w:ind w:firstLine="708"/>
        <w:jc w:val="both"/>
        <w:rPr>
          <w:sz w:val="18"/>
          <w:szCs w:val="18"/>
        </w:rPr>
      </w:pPr>
      <w:r w:rsidRPr="00061068">
        <w:rPr>
          <w:sz w:val="18"/>
          <w:szCs w:val="18"/>
        </w:rPr>
        <w:t xml:space="preserve">     Предмет контрольного мероприятия ___________________________________</w:t>
      </w:r>
    </w:p>
    <w:p w:rsidR="00061068" w:rsidRPr="00061068" w:rsidRDefault="00061068" w:rsidP="00061068">
      <w:pPr>
        <w:ind w:firstLine="708"/>
        <w:jc w:val="both"/>
        <w:rPr>
          <w:sz w:val="18"/>
          <w:szCs w:val="18"/>
        </w:rPr>
      </w:pPr>
      <w:r w:rsidRPr="00061068">
        <w:rPr>
          <w:sz w:val="18"/>
          <w:szCs w:val="18"/>
        </w:rPr>
        <w:t xml:space="preserve">     Перечень основных вопросов, подлежащих проверке: 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w:t>
      </w:r>
      <w:proofErr w:type="gramStart"/>
      <w:r w:rsidRPr="00061068">
        <w:rPr>
          <w:sz w:val="18"/>
          <w:szCs w:val="18"/>
        </w:rPr>
        <w:t>Должностное лицо (лица)  ответственное  за  проведение  контрольного</w:t>
      </w:r>
      <w:proofErr w:type="gramEnd"/>
    </w:p>
    <w:p w:rsidR="00061068" w:rsidRPr="00061068" w:rsidRDefault="00061068" w:rsidP="00061068">
      <w:pPr>
        <w:ind w:firstLine="708"/>
        <w:jc w:val="both"/>
        <w:rPr>
          <w:sz w:val="18"/>
          <w:szCs w:val="18"/>
        </w:rPr>
      </w:pPr>
      <w:r w:rsidRPr="00061068">
        <w:rPr>
          <w:sz w:val="18"/>
          <w:szCs w:val="18"/>
        </w:rPr>
        <w:t>мероприятия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p>
    <w:p w:rsidR="00061068" w:rsidRPr="00061068" w:rsidRDefault="00061068" w:rsidP="00061068">
      <w:pPr>
        <w:ind w:firstLine="708"/>
        <w:jc w:val="both"/>
        <w:rPr>
          <w:bCs/>
          <w:sz w:val="18"/>
          <w:szCs w:val="18"/>
        </w:rPr>
      </w:pPr>
    </w:p>
    <w:p w:rsidR="00061068" w:rsidRPr="00061068" w:rsidRDefault="00061068" w:rsidP="00061068">
      <w:pPr>
        <w:ind w:firstLine="708"/>
        <w:jc w:val="both"/>
        <w:rPr>
          <w:bCs/>
          <w:sz w:val="18"/>
          <w:szCs w:val="18"/>
        </w:rPr>
      </w:pPr>
    </w:p>
    <w:p w:rsidR="00061068" w:rsidRPr="00061068" w:rsidRDefault="00061068" w:rsidP="00061068">
      <w:pPr>
        <w:ind w:firstLine="708"/>
        <w:jc w:val="both"/>
        <w:rPr>
          <w:bCs/>
          <w:sz w:val="18"/>
          <w:szCs w:val="18"/>
        </w:rPr>
      </w:pPr>
    </w:p>
    <w:p w:rsidR="00061068" w:rsidRPr="00061068" w:rsidRDefault="00061068" w:rsidP="00061068">
      <w:pPr>
        <w:ind w:firstLine="708"/>
        <w:jc w:val="both"/>
        <w:rPr>
          <w:sz w:val="18"/>
          <w:szCs w:val="18"/>
        </w:rPr>
      </w:pPr>
      <w:r w:rsidRPr="00061068">
        <w:rPr>
          <w:bCs/>
          <w:sz w:val="18"/>
          <w:szCs w:val="18"/>
        </w:rPr>
        <w:lastRenderedPageBreak/>
        <w:t>Приложение № 3</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____________ </w:t>
      </w:r>
      <w:proofErr w:type="gramStart"/>
      <w:r w:rsidRPr="00061068">
        <w:rPr>
          <w:sz w:val="18"/>
          <w:szCs w:val="18"/>
        </w:rPr>
        <w:t>г</w:t>
      </w:r>
      <w:proofErr w:type="gramEnd"/>
      <w:r w:rsidRPr="00061068">
        <w:rPr>
          <w:sz w:val="18"/>
          <w:szCs w:val="18"/>
        </w:rPr>
        <w:t>. №  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Руководителю</w:t>
      </w:r>
    </w:p>
    <w:p w:rsidR="00061068" w:rsidRPr="00061068" w:rsidRDefault="00061068" w:rsidP="00061068">
      <w:pPr>
        <w:ind w:firstLine="708"/>
        <w:jc w:val="both"/>
        <w:rPr>
          <w:sz w:val="18"/>
          <w:szCs w:val="18"/>
        </w:rPr>
      </w:pPr>
      <w:r w:rsidRPr="00061068">
        <w:rPr>
          <w:sz w:val="18"/>
          <w:szCs w:val="18"/>
        </w:rPr>
        <w:t xml:space="preserve">                                             (иному уполномоченному лицу)</w:t>
      </w:r>
    </w:p>
    <w:p w:rsidR="00061068" w:rsidRPr="00061068" w:rsidRDefault="00061068" w:rsidP="00061068">
      <w:pPr>
        <w:ind w:firstLine="708"/>
        <w:jc w:val="both"/>
        <w:rPr>
          <w:sz w:val="18"/>
          <w:szCs w:val="18"/>
        </w:rPr>
      </w:pPr>
      <w:r w:rsidRPr="00061068">
        <w:rPr>
          <w:sz w:val="18"/>
          <w:szCs w:val="18"/>
        </w:rPr>
        <w:t xml:space="preserve">                                        _________________________________</w:t>
      </w:r>
    </w:p>
    <w:p w:rsidR="00061068" w:rsidRPr="00061068" w:rsidRDefault="00061068" w:rsidP="00061068">
      <w:pPr>
        <w:ind w:firstLine="708"/>
        <w:jc w:val="both"/>
        <w:rPr>
          <w:sz w:val="18"/>
          <w:szCs w:val="18"/>
        </w:rPr>
      </w:pPr>
      <w:r w:rsidRPr="00061068">
        <w:rPr>
          <w:sz w:val="18"/>
          <w:szCs w:val="18"/>
        </w:rPr>
        <w:t xml:space="preserve">                                          (наименование объекта проверки)</w:t>
      </w:r>
    </w:p>
    <w:p w:rsidR="00061068" w:rsidRPr="00061068" w:rsidRDefault="00061068" w:rsidP="00061068">
      <w:pPr>
        <w:ind w:firstLine="708"/>
        <w:jc w:val="both"/>
        <w:rPr>
          <w:sz w:val="18"/>
          <w:szCs w:val="18"/>
        </w:rPr>
      </w:pPr>
      <w:r w:rsidRPr="00061068">
        <w:rPr>
          <w:sz w:val="18"/>
          <w:szCs w:val="18"/>
        </w:rPr>
        <w:t xml:space="preserve">                                        _________________________________</w:t>
      </w:r>
    </w:p>
    <w:p w:rsidR="00061068" w:rsidRPr="00061068" w:rsidRDefault="00061068" w:rsidP="00061068">
      <w:pPr>
        <w:ind w:firstLine="708"/>
        <w:jc w:val="both"/>
        <w:rPr>
          <w:sz w:val="18"/>
          <w:szCs w:val="18"/>
        </w:rPr>
      </w:pPr>
      <w:r w:rsidRPr="00061068">
        <w:rPr>
          <w:sz w:val="18"/>
          <w:szCs w:val="18"/>
        </w:rPr>
        <w:t xml:space="preserve">                                           (должность, инициалы, фамилия)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bCs/>
          <w:sz w:val="18"/>
          <w:szCs w:val="18"/>
        </w:rPr>
        <w:t>Запрос-требование N ___</w:t>
      </w:r>
    </w:p>
    <w:p w:rsidR="00061068" w:rsidRPr="00061068" w:rsidRDefault="00061068" w:rsidP="00061068">
      <w:pPr>
        <w:ind w:firstLine="708"/>
        <w:jc w:val="both"/>
        <w:rPr>
          <w:sz w:val="18"/>
          <w:szCs w:val="18"/>
        </w:rPr>
      </w:pPr>
      <w:r w:rsidRPr="00061068">
        <w:rPr>
          <w:bCs/>
          <w:sz w:val="18"/>
          <w:szCs w:val="18"/>
        </w:rPr>
        <w:t>на представление документов (электронных документов),</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Во исполнение распоряжения______________________________________________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прошу в срок до ____ часов ____ минут "____" ___________________ 20___ г.</w:t>
      </w:r>
    </w:p>
    <w:p w:rsidR="00061068" w:rsidRPr="00061068" w:rsidRDefault="00061068" w:rsidP="00061068">
      <w:pPr>
        <w:ind w:firstLine="708"/>
        <w:jc w:val="both"/>
        <w:rPr>
          <w:sz w:val="18"/>
          <w:szCs w:val="18"/>
        </w:rPr>
      </w:pPr>
      <w:r w:rsidRPr="00061068">
        <w:rPr>
          <w:sz w:val="18"/>
          <w:szCs w:val="18"/>
        </w:rPr>
        <w:t>предоставить к проверке следующее:</w:t>
      </w:r>
    </w:p>
    <w:p w:rsidR="00061068" w:rsidRPr="00061068" w:rsidRDefault="00061068" w:rsidP="00061068">
      <w:pPr>
        <w:ind w:firstLine="708"/>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3900"/>
        <w:gridCol w:w="2642"/>
        <w:gridCol w:w="2661"/>
      </w:tblGrid>
      <w:tr w:rsidR="00061068" w:rsidRPr="00061068" w:rsidTr="00A843AD">
        <w:tblPrEx>
          <w:tblCellMar>
            <w:top w:w="0" w:type="dxa"/>
            <w:bottom w:w="0" w:type="dxa"/>
          </w:tblCellMar>
        </w:tblPrEx>
        <w:tc>
          <w:tcPr>
            <w:tcW w:w="720" w:type="dxa"/>
            <w:vMerge w:val="restart"/>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 xml:space="preserve">NN </w:t>
            </w:r>
            <w:proofErr w:type="gramStart"/>
            <w:r w:rsidRPr="00061068">
              <w:rPr>
                <w:sz w:val="18"/>
                <w:szCs w:val="18"/>
              </w:rPr>
              <w:t>п</w:t>
            </w:r>
            <w:proofErr w:type="gramEnd"/>
            <w:r w:rsidRPr="00061068">
              <w:rPr>
                <w:sz w:val="18"/>
                <w:szCs w:val="18"/>
              </w:rPr>
              <w:t>/п</w:t>
            </w:r>
          </w:p>
        </w:tc>
        <w:tc>
          <w:tcPr>
            <w:tcW w:w="3900" w:type="dxa"/>
            <w:vMerge w:val="restart"/>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Наименование документов</w:t>
            </w:r>
          </w:p>
        </w:tc>
        <w:tc>
          <w:tcPr>
            <w:tcW w:w="5303" w:type="dxa"/>
            <w:gridSpan w:val="2"/>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Отметка о дате и времени представления документов (электронных документов)</w:t>
            </w:r>
          </w:p>
        </w:tc>
      </w:tr>
      <w:tr w:rsidR="00061068" w:rsidRPr="00061068" w:rsidTr="00A843AD">
        <w:tblPrEx>
          <w:tblCellMar>
            <w:top w:w="0" w:type="dxa"/>
            <w:bottom w:w="0" w:type="dxa"/>
          </w:tblCellMar>
        </w:tblPrEx>
        <w:tc>
          <w:tcPr>
            <w:tcW w:w="720" w:type="dxa"/>
            <w:vMerge/>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3900" w:type="dxa"/>
            <w:vMerge/>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642"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Должность лица уполномоченного на проведение контрольного мероприятия; подпись; дата, время</w:t>
            </w:r>
          </w:p>
        </w:tc>
        <w:tc>
          <w:tcPr>
            <w:tcW w:w="2661"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Подпись уполномоченного лица объекта проверки, представившего документы;</w:t>
            </w:r>
          </w:p>
          <w:p w:rsidR="00061068" w:rsidRPr="00061068" w:rsidRDefault="00061068" w:rsidP="00061068">
            <w:pPr>
              <w:ind w:firstLine="708"/>
              <w:jc w:val="both"/>
              <w:rPr>
                <w:sz w:val="18"/>
                <w:szCs w:val="18"/>
              </w:rPr>
            </w:pPr>
            <w:r w:rsidRPr="00061068">
              <w:rPr>
                <w:sz w:val="18"/>
                <w:szCs w:val="18"/>
              </w:rPr>
              <w:t>дата, время</w:t>
            </w:r>
          </w:p>
        </w:tc>
      </w:tr>
      <w:tr w:rsidR="00061068" w:rsidRPr="00061068" w:rsidTr="00A843AD">
        <w:tblPrEx>
          <w:tblCellMar>
            <w:top w:w="0" w:type="dxa"/>
            <w:bottom w:w="0" w:type="dxa"/>
          </w:tblCellMar>
        </w:tblPrEx>
        <w:tc>
          <w:tcPr>
            <w:tcW w:w="72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1</w:t>
            </w:r>
          </w:p>
        </w:tc>
        <w:tc>
          <w:tcPr>
            <w:tcW w:w="390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2</w:t>
            </w:r>
          </w:p>
        </w:tc>
        <w:tc>
          <w:tcPr>
            <w:tcW w:w="2642"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3</w:t>
            </w:r>
          </w:p>
        </w:tc>
        <w:tc>
          <w:tcPr>
            <w:tcW w:w="2661"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4*</w:t>
            </w:r>
          </w:p>
        </w:tc>
      </w:tr>
      <w:tr w:rsidR="00061068" w:rsidRPr="00061068" w:rsidTr="00A843AD">
        <w:tblPrEx>
          <w:tblCellMar>
            <w:top w:w="0" w:type="dxa"/>
            <w:bottom w:w="0" w:type="dxa"/>
          </w:tblCellMar>
        </w:tblPrEx>
        <w:tc>
          <w:tcPr>
            <w:tcW w:w="72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390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642"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661"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bl>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Лицо, уполномоченное на проведение контрольного мероприятия:</w:t>
      </w: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r w:rsidRPr="00061068">
        <w:rPr>
          <w:sz w:val="18"/>
          <w:szCs w:val="18"/>
        </w:rPr>
        <w:t>___.___._____, ___:___</w:t>
      </w:r>
    </w:p>
    <w:p w:rsidR="00061068" w:rsidRPr="00061068" w:rsidRDefault="00061068" w:rsidP="00061068">
      <w:pPr>
        <w:ind w:firstLine="708"/>
        <w:jc w:val="both"/>
        <w:rPr>
          <w:sz w:val="18"/>
          <w:szCs w:val="18"/>
        </w:rPr>
      </w:pPr>
      <w:r w:rsidRPr="00061068">
        <w:rPr>
          <w:sz w:val="18"/>
          <w:szCs w:val="18"/>
        </w:rPr>
        <w:t>дата          время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Запрос-требование получено</w:t>
      </w: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r w:rsidRPr="00061068">
        <w:rPr>
          <w:sz w:val="18"/>
          <w:szCs w:val="18"/>
        </w:rPr>
        <w:t>___.___._____, ___:___</w:t>
      </w:r>
    </w:p>
    <w:p w:rsidR="00061068" w:rsidRPr="00061068" w:rsidRDefault="00061068" w:rsidP="00061068">
      <w:pPr>
        <w:ind w:firstLine="708"/>
        <w:jc w:val="both"/>
        <w:rPr>
          <w:sz w:val="18"/>
          <w:szCs w:val="18"/>
        </w:rPr>
      </w:pPr>
      <w:r w:rsidRPr="00061068">
        <w:rPr>
          <w:sz w:val="18"/>
          <w:szCs w:val="18"/>
        </w:rPr>
        <w:t>дата          время</w:t>
      </w:r>
    </w:p>
    <w:p w:rsidR="00061068" w:rsidRPr="00061068" w:rsidRDefault="00061068" w:rsidP="00061068">
      <w:pPr>
        <w:ind w:firstLine="708"/>
        <w:jc w:val="both"/>
        <w:rPr>
          <w:bCs/>
          <w:sz w:val="18"/>
          <w:szCs w:val="18"/>
        </w:rPr>
      </w:pPr>
    </w:p>
    <w:p w:rsidR="00061068" w:rsidRPr="00061068" w:rsidRDefault="00061068" w:rsidP="00061068">
      <w:pPr>
        <w:ind w:firstLine="708"/>
        <w:jc w:val="both"/>
        <w:rPr>
          <w:sz w:val="18"/>
          <w:szCs w:val="18"/>
        </w:rPr>
      </w:pPr>
      <w:r w:rsidRPr="00061068">
        <w:rPr>
          <w:bCs/>
          <w:sz w:val="18"/>
          <w:szCs w:val="18"/>
        </w:rPr>
        <w:t>Приложение № 4</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___________ </w:t>
      </w:r>
      <w:proofErr w:type="gramStart"/>
      <w:r w:rsidRPr="00061068">
        <w:rPr>
          <w:sz w:val="18"/>
          <w:szCs w:val="18"/>
        </w:rPr>
        <w:t>г</w:t>
      </w:r>
      <w:proofErr w:type="gramEnd"/>
      <w:r w:rsidRPr="00061068">
        <w:rPr>
          <w:sz w:val="18"/>
          <w:szCs w:val="18"/>
        </w:rPr>
        <w:t>. №  ______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____________________________________________________</w:t>
      </w:r>
    </w:p>
    <w:p w:rsidR="00061068" w:rsidRPr="00061068" w:rsidRDefault="00061068" w:rsidP="00061068">
      <w:pPr>
        <w:ind w:firstLine="708"/>
        <w:jc w:val="both"/>
        <w:rPr>
          <w:sz w:val="18"/>
          <w:szCs w:val="18"/>
        </w:rPr>
      </w:pPr>
      <w:proofErr w:type="gramStart"/>
      <w:r w:rsidRPr="00061068">
        <w:rPr>
          <w:sz w:val="18"/>
          <w:szCs w:val="18"/>
        </w:rPr>
        <w:t>(наименование объекта проверки</w:t>
      </w:r>
      <w:proofErr w:type="gramEnd"/>
    </w:p>
    <w:p w:rsidR="00061068" w:rsidRPr="00061068" w:rsidRDefault="00061068" w:rsidP="00061068">
      <w:pPr>
        <w:ind w:firstLine="708"/>
        <w:jc w:val="both"/>
        <w:rPr>
          <w:sz w:val="18"/>
          <w:szCs w:val="18"/>
        </w:rPr>
      </w:pPr>
      <w:r w:rsidRPr="00061068">
        <w:rPr>
          <w:sz w:val="18"/>
          <w:szCs w:val="18"/>
        </w:rPr>
        <w:t>____________________________________________________</w:t>
      </w:r>
    </w:p>
    <w:p w:rsidR="00061068" w:rsidRPr="00061068" w:rsidRDefault="00061068" w:rsidP="00061068">
      <w:pPr>
        <w:ind w:firstLine="708"/>
        <w:jc w:val="both"/>
        <w:rPr>
          <w:sz w:val="18"/>
          <w:szCs w:val="18"/>
        </w:rPr>
      </w:pPr>
      <w:r w:rsidRPr="00061068">
        <w:rPr>
          <w:sz w:val="18"/>
          <w:szCs w:val="18"/>
        </w:rPr>
        <w:t>(тема проверки)</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_________________________                             ___________________</w:t>
      </w:r>
    </w:p>
    <w:p w:rsidR="00061068" w:rsidRPr="00061068" w:rsidRDefault="00061068" w:rsidP="00061068">
      <w:pPr>
        <w:ind w:firstLine="708"/>
        <w:jc w:val="both"/>
        <w:rPr>
          <w:sz w:val="18"/>
          <w:szCs w:val="18"/>
        </w:rPr>
      </w:pPr>
      <w:r w:rsidRPr="00061068">
        <w:rPr>
          <w:sz w:val="18"/>
          <w:szCs w:val="18"/>
        </w:rPr>
        <w:t xml:space="preserve">   (место составления)                                                                                               (дата)</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В  соответствии  </w:t>
      </w:r>
      <w:proofErr w:type="gramStart"/>
      <w:r w:rsidRPr="00061068">
        <w:rPr>
          <w:sz w:val="18"/>
          <w:szCs w:val="18"/>
        </w:rPr>
        <w:t>с</w:t>
      </w:r>
      <w:proofErr w:type="gramEnd"/>
      <w:r w:rsidRPr="00061068">
        <w:rPr>
          <w:sz w:val="18"/>
          <w:szCs w:val="18"/>
        </w:rPr>
        <w:t xml:space="preserve"> _________________________________________________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во исполнение распоряжения 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 в соответствии с Программой проверки _________</w:t>
      </w:r>
    </w:p>
    <w:p w:rsidR="00061068" w:rsidRPr="00061068" w:rsidRDefault="00061068" w:rsidP="00061068">
      <w:pPr>
        <w:ind w:firstLine="708"/>
        <w:jc w:val="both"/>
        <w:rPr>
          <w:sz w:val="18"/>
          <w:szCs w:val="18"/>
        </w:rPr>
      </w:pPr>
      <w:r w:rsidRPr="00061068">
        <w:rPr>
          <w:sz w:val="18"/>
          <w:szCs w:val="18"/>
        </w:rPr>
        <w:t>____________________________________ в составе: _________________________</w:t>
      </w:r>
    </w:p>
    <w:p w:rsidR="00061068" w:rsidRPr="00061068" w:rsidRDefault="00061068" w:rsidP="00061068">
      <w:pPr>
        <w:ind w:firstLine="708"/>
        <w:jc w:val="both"/>
        <w:rPr>
          <w:sz w:val="18"/>
          <w:szCs w:val="18"/>
        </w:rPr>
      </w:pPr>
      <w:r w:rsidRPr="00061068">
        <w:rPr>
          <w:sz w:val="18"/>
          <w:szCs w:val="18"/>
        </w:rPr>
        <w:t>_______________ проведена проверка деятельности 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(наименование объекта) проверки)</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(тема проверки)</w:t>
      </w:r>
    </w:p>
    <w:p w:rsidR="00061068" w:rsidRPr="00061068" w:rsidRDefault="00061068" w:rsidP="00061068">
      <w:pPr>
        <w:ind w:firstLine="708"/>
        <w:jc w:val="both"/>
        <w:rPr>
          <w:sz w:val="18"/>
          <w:szCs w:val="18"/>
        </w:rPr>
      </w:pPr>
      <w:r w:rsidRPr="00061068">
        <w:rPr>
          <w:sz w:val="18"/>
          <w:szCs w:val="18"/>
        </w:rPr>
        <w:t xml:space="preserve">     Вид проверки: ______________________________________________________</w:t>
      </w:r>
    </w:p>
    <w:p w:rsidR="00061068" w:rsidRPr="00061068" w:rsidRDefault="00061068" w:rsidP="00061068">
      <w:pPr>
        <w:ind w:firstLine="708"/>
        <w:jc w:val="both"/>
        <w:rPr>
          <w:sz w:val="18"/>
          <w:szCs w:val="18"/>
        </w:rPr>
      </w:pPr>
      <w:r w:rsidRPr="00061068">
        <w:rPr>
          <w:sz w:val="18"/>
          <w:szCs w:val="18"/>
        </w:rPr>
        <w:lastRenderedPageBreak/>
        <w:t xml:space="preserve">     Срок проведения проверки: __________________________________________</w:t>
      </w:r>
    </w:p>
    <w:p w:rsidR="00061068" w:rsidRPr="00061068" w:rsidRDefault="00061068" w:rsidP="00061068">
      <w:pPr>
        <w:ind w:firstLine="708"/>
        <w:jc w:val="both"/>
        <w:rPr>
          <w:sz w:val="18"/>
          <w:szCs w:val="18"/>
        </w:rPr>
      </w:pPr>
      <w:r w:rsidRPr="00061068">
        <w:rPr>
          <w:sz w:val="18"/>
          <w:szCs w:val="18"/>
        </w:rPr>
        <w:t xml:space="preserve">     Данные о последнем контрольном мероприятии и сведения об  устранении</w:t>
      </w:r>
    </w:p>
    <w:p w:rsidR="00061068" w:rsidRPr="00061068" w:rsidRDefault="00061068" w:rsidP="00061068">
      <w:pPr>
        <w:ind w:firstLine="708"/>
        <w:jc w:val="both"/>
        <w:rPr>
          <w:sz w:val="18"/>
          <w:szCs w:val="18"/>
        </w:rPr>
      </w:pPr>
      <w:r w:rsidRPr="00061068">
        <w:rPr>
          <w:sz w:val="18"/>
          <w:szCs w:val="18"/>
        </w:rPr>
        <w:t>нарушений по результатам его рассмотрения:</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Краткая информация об объекте проверки: ____________________________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w:t>
      </w:r>
      <w:r w:rsidRPr="00061068">
        <w:rPr>
          <w:bCs/>
          <w:sz w:val="18"/>
          <w:szCs w:val="18"/>
        </w:rPr>
        <w:t>Описательная часть</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В ходе проведения проверки установлено следующее.</w:t>
      </w:r>
    </w:p>
    <w:p w:rsidR="00061068" w:rsidRPr="00061068" w:rsidRDefault="00061068" w:rsidP="00061068">
      <w:pPr>
        <w:ind w:firstLine="708"/>
        <w:jc w:val="both"/>
        <w:rPr>
          <w:sz w:val="18"/>
          <w:szCs w:val="18"/>
        </w:rPr>
      </w:pPr>
      <w:r w:rsidRPr="00061068">
        <w:rPr>
          <w:sz w:val="18"/>
          <w:szCs w:val="18"/>
        </w:rPr>
        <w:t xml:space="preserve">     Краткое  изложение  результатов  проверки  в   разрезе   направлений деятельности   объекта  проверки  (по  вопросам  Программы  проверки)  со ссылкой  на  прилагаемые  к  Акту  документы,  последовательно  по итогам осуществления  проверки.  Обоснование выявленных нарушений подтверждается ссылками на нормативные правовые акты, инструкции, методические  указания</w:t>
      </w:r>
    </w:p>
    <w:p w:rsidR="00061068" w:rsidRPr="00061068" w:rsidRDefault="00061068" w:rsidP="00061068">
      <w:pPr>
        <w:ind w:firstLine="708"/>
        <w:jc w:val="both"/>
        <w:rPr>
          <w:sz w:val="18"/>
          <w:szCs w:val="18"/>
        </w:rPr>
      </w:pPr>
      <w:r w:rsidRPr="00061068">
        <w:rPr>
          <w:sz w:val="18"/>
          <w:szCs w:val="18"/>
        </w:rPr>
        <w:t>и  другие  документы,   определяющие  порядок  ведения  бухгалтерского  и бюджетного учета.</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Заключение по результатам проверки:  с кратким изложением выявленных нарушений,  сгруппированных  по  видам  нарушений,  с  указанием  сумм по каждому виду или группе выявленных нарушений.</w:t>
      </w:r>
    </w:p>
    <w:p w:rsidR="00061068" w:rsidRPr="00061068" w:rsidRDefault="00061068" w:rsidP="00061068">
      <w:pPr>
        <w:ind w:firstLine="708"/>
        <w:jc w:val="both"/>
        <w:rPr>
          <w:sz w:val="18"/>
          <w:szCs w:val="18"/>
        </w:rPr>
      </w:pPr>
      <w:r w:rsidRPr="00061068">
        <w:rPr>
          <w:sz w:val="18"/>
          <w:szCs w:val="18"/>
        </w:rPr>
        <w:t>1) 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2) 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Приложения: 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w:t>
      </w:r>
      <w:proofErr w:type="gramStart"/>
      <w:r w:rsidRPr="00061068">
        <w:rPr>
          <w:sz w:val="18"/>
          <w:szCs w:val="18"/>
        </w:rPr>
        <w:t>(указывается перечень приложений к Акту (заключению)</w:t>
      </w:r>
      <w:proofErr w:type="gramEnd"/>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roofErr w:type="gramStart"/>
      <w:r w:rsidRPr="00061068">
        <w:rPr>
          <w:sz w:val="18"/>
          <w:szCs w:val="18"/>
        </w:rPr>
        <w:t>Должностное  лицо  (лица)  ответственное   за   проведение   контрольного</w:t>
      </w:r>
      <w:proofErr w:type="gramEnd"/>
    </w:p>
    <w:p w:rsidR="00061068" w:rsidRPr="00061068" w:rsidRDefault="00061068" w:rsidP="00061068">
      <w:pPr>
        <w:ind w:firstLine="708"/>
        <w:jc w:val="both"/>
        <w:rPr>
          <w:sz w:val="18"/>
          <w:szCs w:val="18"/>
        </w:rPr>
      </w:pPr>
      <w:r w:rsidRPr="00061068">
        <w:rPr>
          <w:sz w:val="18"/>
          <w:szCs w:val="18"/>
        </w:rPr>
        <w:t>мероприятия</w:t>
      </w: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Один экземпляр Акта получен для ознакомления: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Руководитель объекта проверки</w:t>
      </w:r>
    </w:p>
    <w:p w:rsidR="00061068" w:rsidRPr="00061068" w:rsidRDefault="00061068" w:rsidP="00061068">
      <w:pPr>
        <w:ind w:firstLine="708"/>
        <w:jc w:val="both"/>
        <w:rPr>
          <w:sz w:val="18"/>
          <w:szCs w:val="18"/>
        </w:rPr>
      </w:pPr>
      <w:r w:rsidRPr="00061068">
        <w:rPr>
          <w:sz w:val="18"/>
          <w:szCs w:val="18"/>
        </w:rPr>
        <w:t>(иное уполномоченное лицо)</w:t>
      </w: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r w:rsidRPr="00061068">
        <w:rPr>
          <w:sz w:val="18"/>
          <w:szCs w:val="18"/>
        </w:rPr>
        <w:t xml:space="preserve">                             ___.___._____</w:t>
      </w:r>
    </w:p>
    <w:p w:rsidR="00061068" w:rsidRPr="00061068" w:rsidRDefault="00061068" w:rsidP="00061068">
      <w:pPr>
        <w:ind w:firstLine="708"/>
        <w:jc w:val="both"/>
        <w:rPr>
          <w:sz w:val="18"/>
          <w:szCs w:val="18"/>
        </w:rPr>
      </w:pPr>
      <w:r w:rsidRPr="00061068">
        <w:rPr>
          <w:sz w:val="18"/>
          <w:szCs w:val="18"/>
        </w:rPr>
        <w:t xml:space="preserve">                                  дата</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"Ознакомлен":</w:t>
      </w:r>
    </w:p>
    <w:p w:rsidR="00061068" w:rsidRPr="00061068" w:rsidRDefault="00061068" w:rsidP="00061068">
      <w:pPr>
        <w:ind w:firstLine="708"/>
        <w:jc w:val="both"/>
        <w:rPr>
          <w:sz w:val="18"/>
          <w:szCs w:val="18"/>
        </w:rPr>
      </w:pPr>
      <w:r w:rsidRPr="00061068">
        <w:rPr>
          <w:sz w:val="18"/>
          <w:szCs w:val="18"/>
        </w:rPr>
        <w:t>Руководитель объекта проверки</w:t>
      </w:r>
    </w:p>
    <w:p w:rsidR="00061068" w:rsidRPr="00061068" w:rsidRDefault="00061068" w:rsidP="00061068">
      <w:pPr>
        <w:ind w:firstLine="708"/>
        <w:jc w:val="both"/>
        <w:rPr>
          <w:sz w:val="18"/>
          <w:szCs w:val="18"/>
        </w:rPr>
      </w:pPr>
      <w:r w:rsidRPr="00061068">
        <w:rPr>
          <w:sz w:val="18"/>
          <w:szCs w:val="18"/>
        </w:rPr>
        <w:t>(иное уполномоченное лицо)</w:t>
      </w: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r w:rsidRPr="00061068">
        <w:rPr>
          <w:sz w:val="18"/>
          <w:szCs w:val="18"/>
        </w:rPr>
        <w:t xml:space="preserve">                             ___.___._____</w:t>
      </w:r>
    </w:p>
    <w:p w:rsidR="00061068" w:rsidRPr="00061068" w:rsidRDefault="00061068" w:rsidP="00061068">
      <w:pPr>
        <w:ind w:firstLine="708"/>
        <w:jc w:val="both"/>
        <w:rPr>
          <w:sz w:val="18"/>
          <w:szCs w:val="18"/>
        </w:rPr>
      </w:pPr>
      <w:r w:rsidRPr="00061068">
        <w:rPr>
          <w:sz w:val="18"/>
          <w:szCs w:val="18"/>
        </w:rPr>
        <w:t xml:space="preserve">                                   дата</w:t>
      </w:r>
    </w:p>
    <w:p w:rsidR="00061068" w:rsidRPr="00061068" w:rsidRDefault="00061068" w:rsidP="00061068">
      <w:pPr>
        <w:ind w:firstLine="708"/>
        <w:jc w:val="both"/>
        <w:rPr>
          <w:sz w:val="18"/>
          <w:szCs w:val="18"/>
        </w:rPr>
      </w:pPr>
    </w:p>
    <w:p w:rsidR="00061068" w:rsidRPr="00061068" w:rsidRDefault="00061068" w:rsidP="00061068">
      <w:pPr>
        <w:ind w:firstLine="708"/>
        <w:jc w:val="both"/>
        <w:rPr>
          <w:bCs/>
          <w:sz w:val="18"/>
          <w:szCs w:val="18"/>
        </w:rPr>
      </w:pPr>
    </w:p>
    <w:p w:rsidR="00061068" w:rsidRPr="00061068" w:rsidRDefault="00061068" w:rsidP="00061068">
      <w:pPr>
        <w:ind w:firstLine="708"/>
        <w:jc w:val="both"/>
        <w:rPr>
          <w:sz w:val="18"/>
          <w:szCs w:val="18"/>
        </w:rPr>
      </w:pPr>
      <w:r w:rsidRPr="00061068">
        <w:rPr>
          <w:bCs/>
          <w:sz w:val="18"/>
          <w:szCs w:val="18"/>
        </w:rPr>
        <w:t>Заполняется в случае отказа руководителя объекта проверки</w:t>
      </w:r>
    </w:p>
    <w:p w:rsidR="00061068" w:rsidRPr="00061068" w:rsidRDefault="00061068" w:rsidP="00061068">
      <w:pPr>
        <w:ind w:firstLine="708"/>
        <w:jc w:val="both"/>
        <w:rPr>
          <w:sz w:val="18"/>
          <w:szCs w:val="18"/>
        </w:rPr>
      </w:pPr>
      <w:r w:rsidRPr="00061068">
        <w:rPr>
          <w:bCs/>
          <w:sz w:val="18"/>
          <w:szCs w:val="18"/>
        </w:rPr>
        <w:t>(иного уполномоченного лица) от подписи</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От ознакомления с настоящим Актом Заключением под роспись (получения экземпляра Акта) _________________________________________________________________________</w:t>
      </w:r>
    </w:p>
    <w:p w:rsidR="00061068" w:rsidRPr="00061068" w:rsidRDefault="00061068" w:rsidP="00061068">
      <w:pPr>
        <w:ind w:firstLine="708"/>
        <w:jc w:val="both"/>
        <w:rPr>
          <w:sz w:val="18"/>
          <w:szCs w:val="18"/>
        </w:rPr>
      </w:pPr>
      <w:proofErr w:type="gramStart"/>
      <w:r w:rsidRPr="00061068">
        <w:rPr>
          <w:sz w:val="18"/>
          <w:szCs w:val="18"/>
        </w:rPr>
        <w:t>(должность руководителя объекта проверки (иного уполномоченного лица)</w:t>
      </w:r>
      <w:proofErr w:type="gramEnd"/>
    </w:p>
    <w:p w:rsidR="00061068" w:rsidRPr="00061068" w:rsidRDefault="00061068" w:rsidP="00061068">
      <w:pPr>
        <w:ind w:firstLine="708"/>
        <w:jc w:val="both"/>
        <w:rPr>
          <w:sz w:val="18"/>
          <w:szCs w:val="18"/>
        </w:rPr>
      </w:pPr>
      <w:r w:rsidRPr="00061068">
        <w:rPr>
          <w:sz w:val="18"/>
          <w:szCs w:val="18"/>
        </w:rPr>
        <w:t>отказался.</w:t>
      </w:r>
    </w:p>
    <w:p w:rsidR="00061068" w:rsidRPr="00061068" w:rsidRDefault="00061068" w:rsidP="00061068">
      <w:pPr>
        <w:ind w:firstLine="708"/>
        <w:jc w:val="both"/>
        <w:rPr>
          <w:sz w:val="18"/>
          <w:szCs w:val="18"/>
        </w:rPr>
      </w:pPr>
      <w:r w:rsidRPr="00061068">
        <w:rPr>
          <w:sz w:val="18"/>
          <w:szCs w:val="18"/>
        </w:rPr>
        <w:t xml:space="preserve"> </w:t>
      </w:r>
    </w:p>
    <w:p w:rsidR="00061068" w:rsidRPr="00061068" w:rsidRDefault="00061068" w:rsidP="00061068">
      <w:pPr>
        <w:ind w:firstLine="708"/>
        <w:jc w:val="both"/>
        <w:rPr>
          <w:sz w:val="18"/>
          <w:szCs w:val="18"/>
        </w:rPr>
      </w:pPr>
      <w:r w:rsidRPr="00061068">
        <w:rPr>
          <w:sz w:val="18"/>
          <w:szCs w:val="18"/>
        </w:rPr>
        <w:t>Должностное  лицо  (лица)   ответственное   за   проведение  контрольного мероприятия</w:t>
      </w: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r w:rsidRPr="00061068">
        <w:rPr>
          <w:sz w:val="18"/>
          <w:szCs w:val="18"/>
        </w:rPr>
        <w:t>___.___._____</w:t>
      </w:r>
    </w:p>
    <w:p w:rsidR="00061068" w:rsidRPr="00061068" w:rsidRDefault="00061068" w:rsidP="00061068">
      <w:pPr>
        <w:ind w:firstLine="708"/>
        <w:jc w:val="both"/>
        <w:rPr>
          <w:sz w:val="18"/>
          <w:szCs w:val="18"/>
        </w:rPr>
      </w:pPr>
      <w:r w:rsidRPr="00061068">
        <w:rPr>
          <w:sz w:val="18"/>
          <w:szCs w:val="18"/>
        </w:rPr>
        <w:t>дата</w:t>
      </w:r>
    </w:p>
    <w:p w:rsidR="00061068" w:rsidRPr="00061068" w:rsidRDefault="00061068" w:rsidP="00061068">
      <w:pPr>
        <w:ind w:firstLine="708"/>
        <w:jc w:val="both"/>
        <w:rPr>
          <w:bCs/>
          <w:sz w:val="18"/>
          <w:szCs w:val="18"/>
        </w:rPr>
      </w:pPr>
    </w:p>
    <w:p w:rsidR="00061068" w:rsidRPr="00061068" w:rsidRDefault="00061068" w:rsidP="00061068">
      <w:pPr>
        <w:ind w:firstLine="708"/>
        <w:jc w:val="both"/>
        <w:rPr>
          <w:sz w:val="18"/>
          <w:szCs w:val="18"/>
        </w:rPr>
      </w:pPr>
      <w:r w:rsidRPr="00061068">
        <w:rPr>
          <w:bCs/>
          <w:sz w:val="18"/>
          <w:szCs w:val="18"/>
        </w:rPr>
        <w:t>Приложение № 5</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___________ </w:t>
      </w:r>
      <w:proofErr w:type="gramStart"/>
      <w:r w:rsidRPr="00061068">
        <w:rPr>
          <w:sz w:val="18"/>
          <w:szCs w:val="18"/>
        </w:rPr>
        <w:t>г</w:t>
      </w:r>
      <w:proofErr w:type="gramEnd"/>
      <w:r w:rsidRPr="00061068">
        <w:rPr>
          <w:sz w:val="18"/>
          <w:szCs w:val="18"/>
        </w:rPr>
        <w:t>. №  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bCs/>
          <w:sz w:val="18"/>
          <w:szCs w:val="18"/>
        </w:rPr>
        <w:lastRenderedPageBreak/>
        <w:t>Возражения (замечания) к акту проверки (заключению)</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(полное наименование объекта проверки)</w:t>
      </w:r>
    </w:p>
    <w:p w:rsidR="00061068" w:rsidRPr="00061068" w:rsidRDefault="00061068" w:rsidP="00061068">
      <w:pPr>
        <w:ind w:firstLine="708"/>
        <w:jc w:val="both"/>
        <w:rPr>
          <w:sz w:val="18"/>
          <w:szCs w:val="18"/>
        </w:rPr>
      </w:pPr>
      <w:r w:rsidRPr="00061068">
        <w:rPr>
          <w:sz w:val="18"/>
          <w:szCs w:val="18"/>
        </w:rPr>
        <w:t>за 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(проверяемый период)</w:t>
      </w:r>
    </w:p>
    <w:p w:rsidR="00061068" w:rsidRPr="00061068" w:rsidRDefault="00061068" w:rsidP="00061068">
      <w:pPr>
        <w:ind w:firstLine="708"/>
        <w:jc w:val="both"/>
        <w:rPr>
          <w:sz w:val="18"/>
          <w:szCs w:val="18"/>
        </w:rPr>
      </w:pPr>
      <w:r w:rsidRPr="00061068">
        <w:rPr>
          <w:sz w:val="18"/>
          <w:szCs w:val="18"/>
        </w:rPr>
        <w:t>Основание проведения проверки: __________________________________________</w:t>
      </w:r>
    </w:p>
    <w:p w:rsidR="00061068" w:rsidRPr="00061068" w:rsidRDefault="00061068" w:rsidP="00061068">
      <w:pPr>
        <w:ind w:firstLine="708"/>
        <w:jc w:val="both"/>
        <w:rPr>
          <w:sz w:val="18"/>
          <w:szCs w:val="18"/>
        </w:rPr>
      </w:pPr>
      <w:r w:rsidRPr="00061068">
        <w:rPr>
          <w:sz w:val="18"/>
          <w:szCs w:val="18"/>
        </w:rPr>
        <w:t>Акт проверки (Заключение)</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0"/>
        <w:gridCol w:w="2731"/>
        <w:gridCol w:w="3108"/>
        <w:gridCol w:w="2880"/>
      </w:tblGrid>
      <w:tr w:rsidR="00061068" w:rsidRPr="00061068" w:rsidTr="00A843AD">
        <w:tblPrEx>
          <w:tblCellMar>
            <w:top w:w="0" w:type="dxa"/>
            <w:bottom w:w="0" w:type="dxa"/>
          </w:tblCellMar>
        </w:tblPrEx>
        <w:tc>
          <w:tcPr>
            <w:tcW w:w="78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 xml:space="preserve">NN </w:t>
            </w:r>
            <w:proofErr w:type="gramStart"/>
            <w:r w:rsidRPr="00061068">
              <w:rPr>
                <w:sz w:val="18"/>
                <w:szCs w:val="18"/>
              </w:rPr>
              <w:t>п</w:t>
            </w:r>
            <w:proofErr w:type="gramEnd"/>
            <w:r w:rsidRPr="00061068">
              <w:rPr>
                <w:sz w:val="18"/>
                <w:szCs w:val="18"/>
              </w:rPr>
              <w:t>/п</w:t>
            </w:r>
          </w:p>
        </w:tc>
        <w:tc>
          <w:tcPr>
            <w:tcW w:w="2731"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Ссылка на положение акта проверки</w:t>
            </w:r>
          </w:p>
          <w:p w:rsidR="00061068" w:rsidRPr="00061068" w:rsidRDefault="00061068" w:rsidP="00061068">
            <w:pPr>
              <w:ind w:firstLine="708"/>
              <w:jc w:val="both"/>
              <w:rPr>
                <w:sz w:val="18"/>
                <w:szCs w:val="18"/>
              </w:rPr>
            </w:pPr>
            <w:r w:rsidRPr="00061068">
              <w:rPr>
                <w:sz w:val="18"/>
                <w:szCs w:val="18"/>
              </w:rPr>
              <w:t>(Заключения)</w:t>
            </w:r>
          </w:p>
        </w:tc>
        <w:tc>
          <w:tcPr>
            <w:tcW w:w="3108"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Выдержка из текста акта проверки</w:t>
            </w:r>
          </w:p>
          <w:p w:rsidR="00061068" w:rsidRPr="00061068" w:rsidRDefault="00061068" w:rsidP="00061068">
            <w:pPr>
              <w:ind w:firstLine="708"/>
              <w:jc w:val="both"/>
              <w:rPr>
                <w:sz w:val="18"/>
                <w:szCs w:val="18"/>
              </w:rPr>
            </w:pPr>
            <w:r w:rsidRPr="00061068">
              <w:rPr>
                <w:sz w:val="18"/>
                <w:szCs w:val="18"/>
              </w:rPr>
              <w:t>(Заключения)</w:t>
            </w:r>
          </w:p>
        </w:tc>
        <w:tc>
          <w:tcPr>
            <w:tcW w:w="2880"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Возражение (замечание)</w:t>
            </w:r>
          </w:p>
        </w:tc>
      </w:tr>
      <w:tr w:rsidR="00061068" w:rsidRPr="00061068" w:rsidTr="00A843AD">
        <w:tblPrEx>
          <w:tblCellMar>
            <w:top w:w="0" w:type="dxa"/>
            <w:bottom w:w="0" w:type="dxa"/>
          </w:tblCellMar>
        </w:tblPrEx>
        <w:tc>
          <w:tcPr>
            <w:tcW w:w="78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1</w:t>
            </w:r>
          </w:p>
        </w:tc>
        <w:tc>
          <w:tcPr>
            <w:tcW w:w="2731"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2</w:t>
            </w:r>
          </w:p>
        </w:tc>
        <w:tc>
          <w:tcPr>
            <w:tcW w:w="3108"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3</w:t>
            </w:r>
          </w:p>
        </w:tc>
        <w:tc>
          <w:tcPr>
            <w:tcW w:w="2880"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4</w:t>
            </w:r>
          </w:p>
        </w:tc>
      </w:tr>
      <w:tr w:rsidR="00061068" w:rsidRPr="00061068" w:rsidTr="00A843AD">
        <w:tblPrEx>
          <w:tblCellMar>
            <w:top w:w="0" w:type="dxa"/>
            <w:bottom w:w="0" w:type="dxa"/>
          </w:tblCellMar>
        </w:tblPrEx>
        <w:tc>
          <w:tcPr>
            <w:tcW w:w="78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3108"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880"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r w:rsidR="00061068" w:rsidRPr="00061068" w:rsidTr="00A843AD">
        <w:tblPrEx>
          <w:tblCellMar>
            <w:top w:w="0" w:type="dxa"/>
            <w:bottom w:w="0" w:type="dxa"/>
          </w:tblCellMar>
        </w:tblPrEx>
        <w:tc>
          <w:tcPr>
            <w:tcW w:w="78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731"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3108"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880"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bl>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Приложение: _____________________________________________________________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Руководитель объекта проверки</w:t>
      </w:r>
    </w:p>
    <w:p w:rsidR="00061068" w:rsidRPr="00061068" w:rsidRDefault="00061068" w:rsidP="00061068">
      <w:pPr>
        <w:ind w:firstLine="708"/>
        <w:jc w:val="both"/>
        <w:rPr>
          <w:sz w:val="18"/>
          <w:szCs w:val="18"/>
        </w:rPr>
      </w:pPr>
      <w:r w:rsidRPr="00061068">
        <w:rPr>
          <w:sz w:val="18"/>
          <w:szCs w:val="18"/>
        </w:rPr>
        <w:t>(иное уполномоченное лицо)</w:t>
      </w: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r w:rsidRPr="00061068">
        <w:rPr>
          <w:sz w:val="18"/>
          <w:szCs w:val="18"/>
        </w:rPr>
        <w:t xml:space="preserve">                                                            ___.___._____</w:t>
      </w:r>
    </w:p>
    <w:p w:rsidR="00061068" w:rsidRPr="00061068" w:rsidRDefault="00061068" w:rsidP="00061068">
      <w:pPr>
        <w:ind w:firstLine="708"/>
        <w:jc w:val="both"/>
        <w:rPr>
          <w:sz w:val="18"/>
          <w:szCs w:val="18"/>
        </w:rPr>
      </w:pPr>
      <w:r w:rsidRPr="00061068">
        <w:rPr>
          <w:sz w:val="18"/>
          <w:szCs w:val="18"/>
        </w:rPr>
        <w:t xml:space="preserve">                                                                 Дата</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bCs/>
          <w:sz w:val="18"/>
          <w:szCs w:val="18"/>
        </w:rPr>
        <w:t>Приложение № 6</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___________ </w:t>
      </w:r>
      <w:proofErr w:type="gramStart"/>
      <w:r w:rsidRPr="00061068">
        <w:rPr>
          <w:sz w:val="18"/>
          <w:szCs w:val="18"/>
        </w:rPr>
        <w:t>г</w:t>
      </w:r>
      <w:proofErr w:type="gramEnd"/>
      <w:r w:rsidRPr="00061068">
        <w:rPr>
          <w:sz w:val="18"/>
          <w:szCs w:val="18"/>
        </w:rPr>
        <w:t>. №  ______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w:t>
      </w:r>
      <w:r w:rsidRPr="00061068">
        <w:rPr>
          <w:bCs/>
          <w:sz w:val="18"/>
          <w:szCs w:val="18"/>
        </w:rPr>
        <w:t>Заключение по результатам рассмотрения возражений (замечаний)</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(полное наименование объекта проверки)</w:t>
      </w:r>
    </w:p>
    <w:p w:rsidR="00061068" w:rsidRPr="00061068" w:rsidRDefault="00061068" w:rsidP="00061068">
      <w:pPr>
        <w:ind w:firstLine="708"/>
        <w:jc w:val="both"/>
        <w:rPr>
          <w:sz w:val="18"/>
          <w:szCs w:val="18"/>
        </w:rPr>
      </w:pPr>
      <w:r w:rsidRPr="00061068">
        <w:rPr>
          <w:sz w:val="18"/>
          <w:szCs w:val="18"/>
        </w:rPr>
        <w:t xml:space="preserve">                 за ____________________________________</w:t>
      </w:r>
    </w:p>
    <w:p w:rsidR="00061068" w:rsidRPr="00061068" w:rsidRDefault="00061068" w:rsidP="00061068">
      <w:pPr>
        <w:ind w:firstLine="708"/>
        <w:jc w:val="both"/>
        <w:rPr>
          <w:sz w:val="18"/>
          <w:szCs w:val="18"/>
        </w:rPr>
      </w:pPr>
      <w:r w:rsidRPr="00061068">
        <w:rPr>
          <w:sz w:val="18"/>
          <w:szCs w:val="18"/>
        </w:rPr>
        <w:t xml:space="preserve">                           (проверяемый период)</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Основание проведения проверки: __________________________________________</w:t>
      </w:r>
    </w:p>
    <w:p w:rsidR="00061068" w:rsidRPr="00061068" w:rsidRDefault="00061068" w:rsidP="00061068">
      <w:pPr>
        <w:ind w:firstLine="708"/>
        <w:jc w:val="both"/>
        <w:rPr>
          <w:sz w:val="18"/>
          <w:szCs w:val="18"/>
        </w:rPr>
      </w:pPr>
      <w:r w:rsidRPr="00061068">
        <w:rPr>
          <w:sz w:val="18"/>
          <w:szCs w:val="18"/>
        </w:rPr>
        <w:t>Акт проверки (заключение): ______________________________________________</w:t>
      </w:r>
    </w:p>
    <w:p w:rsidR="00061068" w:rsidRPr="00061068" w:rsidRDefault="00061068" w:rsidP="00061068">
      <w:pPr>
        <w:ind w:firstLine="708"/>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0"/>
        <w:gridCol w:w="2400"/>
        <w:gridCol w:w="2683"/>
        <w:gridCol w:w="2237"/>
        <w:gridCol w:w="1562"/>
      </w:tblGrid>
      <w:tr w:rsidR="00061068" w:rsidRPr="00061068" w:rsidTr="00A843AD">
        <w:tblPrEx>
          <w:tblCellMar>
            <w:top w:w="0" w:type="dxa"/>
            <w:bottom w:w="0" w:type="dxa"/>
          </w:tblCellMar>
        </w:tblPrEx>
        <w:tc>
          <w:tcPr>
            <w:tcW w:w="66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 xml:space="preserve">NN </w:t>
            </w:r>
            <w:proofErr w:type="gramStart"/>
            <w:r w:rsidRPr="00061068">
              <w:rPr>
                <w:sz w:val="18"/>
                <w:szCs w:val="18"/>
              </w:rPr>
              <w:t>п</w:t>
            </w:r>
            <w:proofErr w:type="gramEnd"/>
            <w:r w:rsidRPr="00061068">
              <w:rPr>
                <w:sz w:val="18"/>
                <w:szCs w:val="18"/>
              </w:rPr>
              <w:t>/п</w:t>
            </w:r>
          </w:p>
        </w:tc>
        <w:tc>
          <w:tcPr>
            <w:tcW w:w="240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Ссылка на положение акта проверки</w:t>
            </w:r>
          </w:p>
        </w:tc>
        <w:tc>
          <w:tcPr>
            <w:tcW w:w="2683"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Выдержка из текста акта проверки</w:t>
            </w:r>
          </w:p>
        </w:tc>
        <w:tc>
          <w:tcPr>
            <w:tcW w:w="2237"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Возражение (замечание)</w:t>
            </w:r>
          </w:p>
        </w:tc>
        <w:tc>
          <w:tcPr>
            <w:tcW w:w="1562"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Заключение</w:t>
            </w:r>
          </w:p>
        </w:tc>
      </w:tr>
      <w:tr w:rsidR="00061068" w:rsidRPr="00061068" w:rsidTr="00A843AD">
        <w:tblPrEx>
          <w:tblCellMar>
            <w:top w:w="0" w:type="dxa"/>
            <w:bottom w:w="0" w:type="dxa"/>
          </w:tblCellMar>
        </w:tblPrEx>
        <w:tc>
          <w:tcPr>
            <w:tcW w:w="66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1</w:t>
            </w:r>
          </w:p>
        </w:tc>
        <w:tc>
          <w:tcPr>
            <w:tcW w:w="240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2</w:t>
            </w:r>
          </w:p>
        </w:tc>
        <w:tc>
          <w:tcPr>
            <w:tcW w:w="2683"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3</w:t>
            </w:r>
          </w:p>
        </w:tc>
        <w:tc>
          <w:tcPr>
            <w:tcW w:w="2237"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4</w:t>
            </w:r>
          </w:p>
        </w:tc>
        <w:tc>
          <w:tcPr>
            <w:tcW w:w="1562"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5</w:t>
            </w:r>
          </w:p>
        </w:tc>
      </w:tr>
      <w:tr w:rsidR="00061068" w:rsidRPr="00061068" w:rsidTr="00A843AD">
        <w:tblPrEx>
          <w:tblCellMar>
            <w:top w:w="0" w:type="dxa"/>
            <w:bottom w:w="0" w:type="dxa"/>
          </w:tblCellMar>
        </w:tblPrEx>
        <w:tc>
          <w:tcPr>
            <w:tcW w:w="66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40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683"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237"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562"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r w:rsidR="00061068" w:rsidRPr="00061068" w:rsidTr="00A843AD">
        <w:tblPrEx>
          <w:tblCellMar>
            <w:top w:w="0" w:type="dxa"/>
            <w:bottom w:w="0" w:type="dxa"/>
          </w:tblCellMar>
        </w:tblPrEx>
        <w:tc>
          <w:tcPr>
            <w:tcW w:w="66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40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683"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237"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562"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r w:rsidR="00061068" w:rsidRPr="00061068" w:rsidTr="00A843AD">
        <w:tblPrEx>
          <w:tblCellMar>
            <w:top w:w="0" w:type="dxa"/>
            <w:bottom w:w="0" w:type="dxa"/>
          </w:tblCellMar>
        </w:tblPrEx>
        <w:tc>
          <w:tcPr>
            <w:tcW w:w="660"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40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683"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237"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562"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bl>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Приложение: _____________________________________________________________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r w:rsidRPr="00061068">
        <w:rPr>
          <w:sz w:val="18"/>
          <w:szCs w:val="18"/>
        </w:rPr>
        <w:t xml:space="preserve">                             ___.___._____</w:t>
      </w:r>
    </w:p>
    <w:p w:rsidR="00061068" w:rsidRPr="00061068" w:rsidRDefault="00061068" w:rsidP="00061068">
      <w:pPr>
        <w:ind w:firstLine="708"/>
        <w:jc w:val="both"/>
        <w:rPr>
          <w:sz w:val="18"/>
          <w:szCs w:val="18"/>
        </w:rPr>
      </w:pPr>
      <w:r w:rsidRPr="00061068">
        <w:rPr>
          <w:sz w:val="18"/>
          <w:szCs w:val="18"/>
        </w:rPr>
        <w:t xml:space="preserve">                                 дата</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bCs/>
          <w:sz w:val="18"/>
          <w:szCs w:val="18"/>
        </w:rPr>
        <w:t>Приложение № 7</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___________ </w:t>
      </w:r>
      <w:proofErr w:type="gramStart"/>
      <w:r w:rsidRPr="00061068">
        <w:rPr>
          <w:sz w:val="18"/>
          <w:szCs w:val="18"/>
        </w:rPr>
        <w:t>г</w:t>
      </w:r>
      <w:proofErr w:type="gramEnd"/>
      <w:r w:rsidRPr="00061068">
        <w:rPr>
          <w:sz w:val="18"/>
          <w:szCs w:val="18"/>
        </w:rPr>
        <w:t>. №  ______</w:t>
      </w:r>
    </w:p>
    <w:p w:rsidR="00061068" w:rsidRPr="00061068" w:rsidRDefault="00061068" w:rsidP="00061068">
      <w:pPr>
        <w:ind w:firstLine="708"/>
        <w:jc w:val="both"/>
        <w:rPr>
          <w:sz w:val="18"/>
          <w:szCs w:val="18"/>
        </w:rPr>
      </w:pPr>
      <w:r w:rsidRPr="00061068">
        <w:rPr>
          <w:sz w:val="18"/>
          <w:szCs w:val="18"/>
        </w:rPr>
        <w:t xml:space="preserve">                                 </w:t>
      </w:r>
    </w:p>
    <w:p w:rsidR="00061068" w:rsidRPr="00061068" w:rsidRDefault="00061068" w:rsidP="00061068">
      <w:pPr>
        <w:ind w:firstLine="708"/>
        <w:jc w:val="both"/>
        <w:rPr>
          <w:sz w:val="18"/>
          <w:szCs w:val="18"/>
        </w:rPr>
      </w:pPr>
      <w:r w:rsidRPr="00061068">
        <w:rPr>
          <w:bCs/>
          <w:sz w:val="18"/>
          <w:szCs w:val="18"/>
        </w:rPr>
        <w:t>Отчет</w:t>
      </w:r>
    </w:p>
    <w:p w:rsidR="00061068" w:rsidRPr="00061068" w:rsidRDefault="00061068" w:rsidP="00061068">
      <w:pPr>
        <w:ind w:firstLine="708"/>
        <w:jc w:val="both"/>
        <w:rPr>
          <w:sz w:val="18"/>
          <w:szCs w:val="18"/>
        </w:rPr>
      </w:pPr>
      <w:r w:rsidRPr="00061068">
        <w:rPr>
          <w:bCs/>
          <w:sz w:val="18"/>
          <w:szCs w:val="18"/>
        </w:rPr>
        <w:t>о результатах проверки</w:t>
      </w:r>
    </w:p>
    <w:p w:rsidR="00061068" w:rsidRPr="00061068" w:rsidRDefault="00061068" w:rsidP="00061068">
      <w:pPr>
        <w:ind w:firstLine="708"/>
        <w:jc w:val="both"/>
        <w:rPr>
          <w:sz w:val="18"/>
          <w:szCs w:val="18"/>
        </w:rPr>
      </w:pPr>
      <w:r w:rsidRPr="00061068">
        <w:rPr>
          <w:sz w:val="18"/>
          <w:szCs w:val="18"/>
        </w:rPr>
        <w:t xml:space="preserve">         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(полно</w:t>
      </w:r>
      <w:proofErr w:type="gramStart"/>
      <w:r w:rsidRPr="00061068">
        <w:rPr>
          <w:sz w:val="18"/>
          <w:szCs w:val="18"/>
        </w:rPr>
        <w:t>е(</w:t>
      </w:r>
      <w:proofErr w:type="spellStart"/>
      <w:proofErr w:type="gramEnd"/>
      <w:r w:rsidRPr="00061068">
        <w:rPr>
          <w:sz w:val="18"/>
          <w:szCs w:val="18"/>
        </w:rPr>
        <w:t>ые</w:t>
      </w:r>
      <w:proofErr w:type="spellEnd"/>
      <w:r w:rsidRPr="00061068">
        <w:rPr>
          <w:sz w:val="18"/>
          <w:szCs w:val="18"/>
        </w:rPr>
        <w:t>) наименование(я) объекта(</w:t>
      </w:r>
      <w:proofErr w:type="spellStart"/>
      <w:r w:rsidRPr="00061068">
        <w:rPr>
          <w:sz w:val="18"/>
          <w:szCs w:val="18"/>
        </w:rPr>
        <w:t>ов</w:t>
      </w:r>
      <w:proofErr w:type="spellEnd"/>
      <w:r w:rsidRPr="00061068">
        <w:rPr>
          <w:sz w:val="18"/>
          <w:szCs w:val="18"/>
        </w:rPr>
        <w:t>) проверки)</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1. Основание для проведения проверки: ______________________________</w:t>
      </w:r>
    </w:p>
    <w:p w:rsidR="00061068" w:rsidRPr="00061068" w:rsidRDefault="00061068" w:rsidP="00061068">
      <w:pPr>
        <w:ind w:firstLine="708"/>
        <w:jc w:val="both"/>
        <w:rPr>
          <w:sz w:val="18"/>
          <w:szCs w:val="18"/>
        </w:rPr>
      </w:pPr>
      <w:r w:rsidRPr="00061068">
        <w:rPr>
          <w:sz w:val="18"/>
          <w:szCs w:val="18"/>
        </w:rPr>
        <w:t xml:space="preserve">     2. Проверяемый период: _____________________________________________</w:t>
      </w:r>
    </w:p>
    <w:p w:rsidR="00061068" w:rsidRPr="00061068" w:rsidRDefault="00061068" w:rsidP="00061068">
      <w:pPr>
        <w:ind w:firstLine="708"/>
        <w:jc w:val="both"/>
        <w:rPr>
          <w:sz w:val="18"/>
          <w:szCs w:val="18"/>
        </w:rPr>
      </w:pPr>
      <w:r w:rsidRPr="00061068">
        <w:rPr>
          <w:sz w:val="18"/>
          <w:szCs w:val="18"/>
        </w:rPr>
        <w:lastRenderedPageBreak/>
        <w:t xml:space="preserve">     3. Срок проведения проверки: _______________________________________</w:t>
      </w:r>
    </w:p>
    <w:p w:rsidR="00061068" w:rsidRPr="00061068" w:rsidRDefault="00061068" w:rsidP="00061068">
      <w:pPr>
        <w:ind w:firstLine="708"/>
        <w:jc w:val="both"/>
        <w:rPr>
          <w:sz w:val="18"/>
          <w:szCs w:val="18"/>
        </w:rPr>
      </w:pPr>
      <w:r w:rsidRPr="00061068">
        <w:rPr>
          <w:sz w:val="18"/>
          <w:szCs w:val="18"/>
        </w:rPr>
        <w:t xml:space="preserve">     4. Метод проведения проверки: ______________________________________</w:t>
      </w:r>
    </w:p>
    <w:p w:rsidR="00061068" w:rsidRPr="00061068" w:rsidRDefault="00061068" w:rsidP="00061068">
      <w:pPr>
        <w:ind w:firstLine="708"/>
        <w:jc w:val="both"/>
        <w:rPr>
          <w:sz w:val="18"/>
          <w:szCs w:val="18"/>
        </w:rPr>
      </w:pPr>
      <w:r w:rsidRPr="00061068">
        <w:rPr>
          <w:sz w:val="18"/>
          <w:szCs w:val="18"/>
        </w:rPr>
        <w:t xml:space="preserve">     5. Способ проведения проверки: _____________________________________</w:t>
      </w:r>
    </w:p>
    <w:p w:rsidR="00061068" w:rsidRPr="00061068" w:rsidRDefault="00061068" w:rsidP="00061068">
      <w:pPr>
        <w:ind w:firstLine="708"/>
        <w:jc w:val="both"/>
        <w:rPr>
          <w:sz w:val="18"/>
          <w:szCs w:val="18"/>
        </w:rPr>
      </w:pPr>
      <w:r w:rsidRPr="00061068">
        <w:rPr>
          <w:sz w:val="18"/>
          <w:szCs w:val="18"/>
        </w:rPr>
        <w:t xml:space="preserve">     6. Предмет проверки: _______________________________________________</w:t>
      </w:r>
    </w:p>
    <w:p w:rsidR="00061068" w:rsidRPr="00061068" w:rsidRDefault="00061068" w:rsidP="00061068">
      <w:pPr>
        <w:ind w:firstLine="708"/>
        <w:jc w:val="both"/>
        <w:rPr>
          <w:sz w:val="18"/>
          <w:szCs w:val="18"/>
        </w:rPr>
      </w:pPr>
      <w:r w:rsidRPr="00061068">
        <w:rPr>
          <w:sz w:val="18"/>
          <w:szCs w:val="18"/>
        </w:rPr>
        <w:t xml:space="preserve">     7. По результатам проверки установлено следующее:</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8.  Возражения  руководителя  (иного  уполномоченного  лица) объекта  проверки, изложенные по результатам проверки:</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bCs/>
          <w:sz w:val="18"/>
          <w:szCs w:val="18"/>
        </w:rPr>
        <w:t xml:space="preserve">Приложения: </w:t>
      </w:r>
      <w:r w:rsidRPr="00061068">
        <w:rPr>
          <w:sz w:val="18"/>
          <w:szCs w:val="18"/>
        </w:rPr>
        <w:t>1. Акт  проверки  (заключение</w:t>
      </w:r>
      <w:proofErr w:type="gramStart"/>
      <w:r w:rsidRPr="00061068">
        <w:rPr>
          <w:sz w:val="18"/>
          <w:szCs w:val="18"/>
        </w:rPr>
        <w:t>)(</w:t>
      </w:r>
      <w:proofErr w:type="gramEnd"/>
      <w:r w:rsidRPr="00061068">
        <w:rPr>
          <w:sz w:val="18"/>
          <w:szCs w:val="18"/>
        </w:rPr>
        <w:t>полное  наименование   объекта проверки)  с приложениями к нему, всего на ___ л. в 1 экз.</w:t>
      </w:r>
    </w:p>
    <w:p w:rsidR="00061068" w:rsidRPr="00061068" w:rsidRDefault="00061068" w:rsidP="00061068">
      <w:pPr>
        <w:ind w:firstLine="708"/>
        <w:jc w:val="both"/>
        <w:rPr>
          <w:sz w:val="18"/>
          <w:szCs w:val="18"/>
        </w:rPr>
      </w:pPr>
      <w:r w:rsidRPr="00061068">
        <w:rPr>
          <w:sz w:val="18"/>
          <w:szCs w:val="18"/>
        </w:rPr>
        <w:t>2. Возражения (замечания) к Акту проверки (заключения) 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______________________________________________________на ____ л. в 1 экз.</w:t>
      </w:r>
    </w:p>
    <w:p w:rsidR="00061068" w:rsidRPr="00061068" w:rsidRDefault="00061068" w:rsidP="00061068">
      <w:pPr>
        <w:ind w:firstLine="708"/>
        <w:jc w:val="both"/>
        <w:rPr>
          <w:sz w:val="18"/>
          <w:szCs w:val="18"/>
        </w:rPr>
      </w:pPr>
      <w:r w:rsidRPr="00061068">
        <w:rPr>
          <w:sz w:val="18"/>
          <w:szCs w:val="18"/>
        </w:rPr>
        <w:t xml:space="preserve">     (полное наименование объекта проверки)</w:t>
      </w:r>
    </w:p>
    <w:p w:rsidR="00061068" w:rsidRPr="00061068" w:rsidRDefault="00061068" w:rsidP="00061068">
      <w:pPr>
        <w:ind w:firstLine="708"/>
        <w:jc w:val="both"/>
        <w:rPr>
          <w:sz w:val="18"/>
          <w:szCs w:val="18"/>
        </w:rPr>
      </w:pPr>
      <w:r w:rsidRPr="00061068">
        <w:rPr>
          <w:sz w:val="18"/>
          <w:szCs w:val="18"/>
        </w:rPr>
        <w:t>3. Заключение на возражения (замечания) к Акту проверки 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 на ___ л. в 1 экз.</w:t>
      </w:r>
    </w:p>
    <w:p w:rsidR="00061068" w:rsidRPr="00061068" w:rsidRDefault="00061068" w:rsidP="00061068">
      <w:pPr>
        <w:ind w:firstLine="708"/>
        <w:jc w:val="both"/>
        <w:rPr>
          <w:sz w:val="18"/>
          <w:szCs w:val="18"/>
        </w:rPr>
      </w:pPr>
      <w:r w:rsidRPr="00061068">
        <w:rPr>
          <w:sz w:val="18"/>
          <w:szCs w:val="18"/>
        </w:rPr>
        <w:t xml:space="preserve">  (полно</w:t>
      </w:r>
      <w:proofErr w:type="gramStart"/>
      <w:r w:rsidRPr="00061068">
        <w:rPr>
          <w:sz w:val="18"/>
          <w:szCs w:val="18"/>
        </w:rPr>
        <w:t>е(</w:t>
      </w:r>
      <w:proofErr w:type="spellStart"/>
      <w:proofErr w:type="gramEnd"/>
      <w:r w:rsidRPr="00061068">
        <w:rPr>
          <w:sz w:val="18"/>
          <w:szCs w:val="18"/>
        </w:rPr>
        <w:t>ые</w:t>
      </w:r>
      <w:proofErr w:type="spellEnd"/>
      <w:r w:rsidRPr="00061068">
        <w:rPr>
          <w:sz w:val="18"/>
          <w:szCs w:val="18"/>
        </w:rPr>
        <w:t>) наименование(я) объекта(</w:t>
      </w:r>
      <w:proofErr w:type="spellStart"/>
      <w:r w:rsidRPr="00061068">
        <w:rPr>
          <w:sz w:val="18"/>
          <w:szCs w:val="18"/>
        </w:rPr>
        <w:t>ов</w:t>
      </w:r>
      <w:proofErr w:type="spellEnd"/>
      <w:r w:rsidRPr="00061068">
        <w:rPr>
          <w:sz w:val="18"/>
          <w:szCs w:val="18"/>
        </w:rPr>
        <w:t>) проверки)</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roofErr w:type="gramStart"/>
      <w:r w:rsidRPr="00061068">
        <w:rPr>
          <w:sz w:val="18"/>
          <w:szCs w:val="18"/>
        </w:rPr>
        <w:t>Должностное лицо (лица) ответственное за проведение контрольного</w:t>
      </w:r>
      <w:proofErr w:type="gramEnd"/>
    </w:p>
    <w:p w:rsidR="00061068" w:rsidRPr="00061068" w:rsidRDefault="00061068" w:rsidP="00061068">
      <w:pPr>
        <w:ind w:firstLine="708"/>
        <w:jc w:val="both"/>
        <w:rPr>
          <w:sz w:val="18"/>
          <w:szCs w:val="18"/>
        </w:rPr>
      </w:pPr>
      <w:r w:rsidRPr="00061068">
        <w:rPr>
          <w:sz w:val="18"/>
          <w:szCs w:val="18"/>
        </w:rPr>
        <w:t>мероприятия</w:t>
      </w: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r w:rsidRPr="00061068">
        <w:rPr>
          <w:sz w:val="18"/>
          <w:szCs w:val="18"/>
        </w:rPr>
        <w:t>дата ___.___._____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Pr>
          <w:sz w:val="18"/>
          <w:szCs w:val="18"/>
        </w:rPr>
        <w:t>П</w:t>
      </w:r>
      <w:r w:rsidRPr="00061068">
        <w:rPr>
          <w:sz w:val="18"/>
          <w:szCs w:val="18"/>
        </w:rPr>
        <w:t xml:space="preserve">риложение № 8 </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___________ </w:t>
      </w:r>
      <w:proofErr w:type="gramStart"/>
      <w:r w:rsidRPr="00061068">
        <w:rPr>
          <w:sz w:val="18"/>
          <w:szCs w:val="18"/>
        </w:rPr>
        <w:t>г</w:t>
      </w:r>
      <w:proofErr w:type="gramEnd"/>
      <w:r w:rsidRPr="00061068">
        <w:rPr>
          <w:sz w:val="18"/>
          <w:szCs w:val="18"/>
        </w:rPr>
        <w:t>. №  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bookmarkStart w:id="66" w:name="P289"/>
      <w:bookmarkEnd w:id="66"/>
      <w:r w:rsidRPr="00061068">
        <w:rPr>
          <w:sz w:val="18"/>
          <w:szCs w:val="18"/>
        </w:rPr>
        <w:t xml:space="preserve">                               ПРЕДСТАВЛЕНИЕ</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В соответствии с пунктом _______ Плана проверок/контрольных мероприятий</w:t>
      </w:r>
    </w:p>
    <w:p w:rsidR="00061068" w:rsidRPr="00061068" w:rsidRDefault="00061068" w:rsidP="00061068">
      <w:pPr>
        <w:ind w:firstLine="708"/>
        <w:jc w:val="both"/>
        <w:rPr>
          <w:sz w:val="18"/>
          <w:szCs w:val="18"/>
        </w:rPr>
      </w:pPr>
      <w:r w:rsidRPr="00061068">
        <w:rPr>
          <w:sz w:val="18"/>
          <w:szCs w:val="18"/>
        </w:rPr>
        <w:t>органа   внутреннего  муниципального  финансового  контроля  муниципального</w:t>
      </w:r>
    </w:p>
    <w:p w:rsidR="00061068" w:rsidRPr="00061068" w:rsidRDefault="00061068" w:rsidP="00061068">
      <w:pPr>
        <w:ind w:firstLine="708"/>
        <w:jc w:val="both"/>
        <w:rPr>
          <w:sz w:val="18"/>
          <w:szCs w:val="18"/>
        </w:rPr>
      </w:pPr>
      <w:r w:rsidRPr="00061068">
        <w:rPr>
          <w:sz w:val="18"/>
          <w:szCs w:val="18"/>
        </w:rPr>
        <w:t xml:space="preserve">образования "Зоркальцевское сельское поселение" на 20___ год </w:t>
      </w:r>
    </w:p>
    <w:p w:rsidR="00061068" w:rsidRPr="00061068" w:rsidRDefault="00061068" w:rsidP="00061068">
      <w:pPr>
        <w:ind w:firstLine="708"/>
        <w:jc w:val="both"/>
        <w:rPr>
          <w:sz w:val="18"/>
          <w:szCs w:val="18"/>
        </w:rPr>
      </w:pPr>
      <w:r w:rsidRPr="00061068">
        <w:rPr>
          <w:sz w:val="18"/>
          <w:szCs w:val="18"/>
        </w:rPr>
        <w:t>в ____________________________________________________________ проведен</w:t>
      </w:r>
      <w:proofErr w:type="gramStart"/>
      <w:r w:rsidRPr="00061068">
        <w:rPr>
          <w:sz w:val="18"/>
          <w:szCs w:val="18"/>
        </w:rPr>
        <w:t>а(</w:t>
      </w:r>
      <w:proofErr w:type="gramEnd"/>
      <w:r w:rsidRPr="00061068">
        <w:rPr>
          <w:sz w:val="18"/>
          <w:szCs w:val="18"/>
        </w:rPr>
        <w:t>-о)</w:t>
      </w:r>
    </w:p>
    <w:p w:rsidR="00061068" w:rsidRPr="00061068" w:rsidRDefault="00061068" w:rsidP="00061068">
      <w:pPr>
        <w:ind w:firstLine="708"/>
        <w:jc w:val="both"/>
        <w:rPr>
          <w:sz w:val="18"/>
          <w:szCs w:val="18"/>
        </w:rPr>
      </w:pPr>
      <w:r w:rsidRPr="00061068">
        <w:rPr>
          <w:sz w:val="18"/>
          <w:szCs w:val="18"/>
        </w:rPr>
        <w:t xml:space="preserve">                                 (наименование объекта контроля)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проверка/контрольное мероприятие __________________________________________</w:t>
      </w:r>
    </w:p>
    <w:p w:rsidR="00061068" w:rsidRPr="00061068" w:rsidRDefault="00061068" w:rsidP="00061068">
      <w:pPr>
        <w:ind w:firstLine="708"/>
        <w:jc w:val="both"/>
        <w:rPr>
          <w:sz w:val="18"/>
          <w:szCs w:val="18"/>
        </w:rPr>
      </w:pPr>
      <w:r w:rsidRPr="00061068">
        <w:rPr>
          <w:sz w:val="18"/>
          <w:szCs w:val="18"/>
        </w:rPr>
        <w:t xml:space="preserve">                                                             (наименование контрольного мероприятия)</w:t>
      </w:r>
    </w:p>
    <w:p w:rsidR="00061068" w:rsidRPr="00061068" w:rsidRDefault="00061068" w:rsidP="00061068">
      <w:pPr>
        <w:ind w:firstLine="708"/>
        <w:jc w:val="both"/>
        <w:rPr>
          <w:sz w:val="18"/>
          <w:szCs w:val="18"/>
        </w:rPr>
      </w:pPr>
      <w:r w:rsidRPr="00061068">
        <w:rPr>
          <w:sz w:val="18"/>
          <w:szCs w:val="18"/>
        </w:rPr>
        <w:t xml:space="preserve">за период деятельности </w:t>
      </w:r>
      <w:proofErr w:type="gramStart"/>
      <w:r w:rsidRPr="00061068">
        <w:rPr>
          <w:sz w:val="18"/>
          <w:szCs w:val="18"/>
        </w:rPr>
        <w:t>с</w:t>
      </w:r>
      <w:proofErr w:type="gramEnd"/>
      <w:r w:rsidRPr="00061068">
        <w:rPr>
          <w:sz w:val="18"/>
          <w:szCs w:val="18"/>
        </w:rPr>
        <w:t xml:space="preserve"> ______________ по _________________.</w:t>
      </w:r>
    </w:p>
    <w:p w:rsidR="00061068" w:rsidRPr="00061068" w:rsidRDefault="00061068" w:rsidP="00061068">
      <w:pPr>
        <w:ind w:firstLine="708"/>
        <w:jc w:val="both"/>
        <w:rPr>
          <w:sz w:val="18"/>
          <w:szCs w:val="18"/>
        </w:rPr>
      </w:pPr>
      <w:r w:rsidRPr="00061068">
        <w:rPr>
          <w:sz w:val="18"/>
          <w:szCs w:val="18"/>
        </w:rPr>
        <w:t xml:space="preserve">    По  результатам  проверки  /контрольного мероприятия выявлены следующие</w:t>
      </w:r>
    </w:p>
    <w:p w:rsidR="00061068" w:rsidRPr="00061068" w:rsidRDefault="00061068" w:rsidP="00061068">
      <w:pPr>
        <w:ind w:firstLine="708"/>
        <w:jc w:val="both"/>
        <w:rPr>
          <w:sz w:val="18"/>
          <w:szCs w:val="18"/>
        </w:rPr>
      </w:pPr>
      <w:r w:rsidRPr="00061068">
        <w:rPr>
          <w:sz w:val="18"/>
          <w:szCs w:val="18"/>
        </w:rPr>
        <w:t>нарушения и недостатки:</w:t>
      </w:r>
    </w:p>
    <w:p w:rsidR="00061068" w:rsidRPr="00061068" w:rsidRDefault="00061068" w:rsidP="00061068">
      <w:pPr>
        <w:ind w:firstLine="708"/>
        <w:jc w:val="both"/>
        <w:rPr>
          <w:sz w:val="18"/>
          <w:szCs w:val="18"/>
        </w:rPr>
      </w:pPr>
      <w:r w:rsidRPr="00061068">
        <w:rPr>
          <w:sz w:val="18"/>
          <w:szCs w:val="18"/>
        </w:rPr>
        <w:t xml:space="preserve">    1) 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2) 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(указываются конкретные факты нарушений и недостатков, выявленные в результате проверки/контрольного мероприятия и зафиксированные в акте по результатам проверки/контрольного мероприятия, со ссылками на соответствующие статьи (части, пункты, подпункты) законодательства РФ, положения которых нарушены)</w:t>
      </w:r>
    </w:p>
    <w:p w:rsidR="00061068" w:rsidRPr="00061068" w:rsidRDefault="00061068" w:rsidP="00061068">
      <w:pPr>
        <w:ind w:firstLine="708"/>
        <w:jc w:val="both"/>
        <w:rPr>
          <w:sz w:val="18"/>
          <w:szCs w:val="18"/>
        </w:rPr>
      </w:pPr>
      <w:r w:rsidRPr="00061068">
        <w:rPr>
          <w:sz w:val="18"/>
          <w:szCs w:val="18"/>
        </w:rPr>
        <w:t xml:space="preserve">    </w:t>
      </w:r>
    </w:p>
    <w:p w:rsidR="00061068" w:rsidRPr="00061068" w:rsidRDefault="00061068" w:rsidP="00061068">
      <w:pPr>
        <w:ind w:firstLine="708"/>
        <w:jc w:val="both"/>
        <w:rPr>
          <w:sz w:val="18"/>
          <w:szCs w:val="18"/>
        </w:rPr>
      </w:pPr>
      <w:r w:rsidRPr="00061068">
        <w:rPr>
          <w:sz w:val="18"/>
          <w:szCs w:val="18"/>
        </w:rPr>
        <w:t>С учетом изложенного и на основании пункта ______ Порядка осуществления</w:t>
      </w:r>
    </w:p>
    <w:p w:rsidR="00061068" w:rsidRPr="00061068" w:rsidRDefault="00061068" w:rsidP="00061068">
      <w:pPr>
        <w:ind w:firstLine="708"/>
        <w:jc w:val="both"/>
        <w:rPr>
          <w:sz w:val="18"/>
          <w:szCs w:val="18"/>
        </w:rPr>
      </w:pPr>
      <w:r w:rsidRPr="00061068">
        <w:rPr>
          <w:sz w:val="18"/>
          <w:szCs w:val="18"/>
        </w:rPr>
        <w:t>полномочий органом внутреннего муниципального финансового контроля,    утвержденного постановлением Администрации 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(наименование Объекта контроля)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предлагается следующее:</w:t>
      </w:r>
    </w:p>
    <w:p w:rsidR="00061068" w:rsidRPr="00061068" w:rsidRDefault="00061068" w:rsidP="00061068">
      <w:pPr>
        <w:ind w:firstLine="708"/>
        <w:jc w:val="both"/>
        <w:rPr>
          <w:sz w:val="18"/>
          <w:szCs w:val="18"/>
        </w:rPr>
      </w:pPr>
      <w:r w:rsidRPr="00061068">
        <w:rPr>
          <w:sz w:val="18"/>
          <w:szCs w:val="18"/>
        </w:rPr>
        <w:t xml:space="preserve">    1) 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2) 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норм законодательства РФ)</w:t>
      </w:r>
    </w:p>
    <w:p w:rsidR="00061068" w:rsidRPr="00061068" w:rsidRDefault="00061068" w:rsidP="00061068">
      <w:pPr>
        <w:ind w:firstLine="708"/>
        <w:jc w:val="both"/>
        <w:rPr>
          <w:sz w:val="18"/>
          <w:szCs w:val="18"/>
        </w:rPr>
      </w:pPr>
      <w:r w:rsidRPr="00061068">
        <w:rPr>
          <w:sz w:val="18"/>
          <w:szCs w:val="18"/>
        </w:rPr>
        <w:t xml:space="preserve">    </w:t>
      </w:r>
    </w:p>
    <w:p w:rsidR="00061068" w:rsidRPr="00061068" w:rsidRDefault="00061068" w:rsidP="00061068">
      <w:pPr>
        <w:ind w:firstLine="708"/>
        <w:jc w:val="both"/>
        <w:rPr>
          <w:sz w:val="18"/>
          <w:szCs w:val="18"/>
        </w:rPr>
      </w:pPr>
      <w:r w:rsidRPr="00061068">
        <w:rPr>
          <w:sz w:val="18"/>
          <w:szCs w:val="18"/>
        </w:rPr>
        <w:t>О  результатах  рассмотрения  настоящего представления и принятых мерах</w:t>
      </w:r>
    </w:p>
    <w:p w:rsidR="00061068" w:rsidRPr="00061068" w:rsidRDefault="00061068" w:rsidP="00061068">
      <w:pPr>
        <w:ind w:firstLine="708"/>
        <w:jc w:val="both"/>
        <w:rPr>
          <w:sz w:val="18"/>
          <w:szCs w:val="18"/>
        </w:rPr>
      </w:pPr>
      <w:r w:rsidRPr="00061068">
        <w:rPr>
          <w:sz w:val="18"/>
          <w:szCs w:val="18"/>
        </w:rPr>
        <w:lastRenderedPageBreak/>
        <w:t xml:space="preserve">необходимо  проинформировать  орган  </w:t>
      </w:r>
      <w:proofErr w:type="gramStart"/>
      <w:r w:rsidRPr="00061068">
        <w:rPr>
          <w:sz w:val="18"/>
          <w:szCs w:val="18"/>
        </w:rPr>
        <w:t>внутреннего</w:t>
      </w:r>
      <w:proofErr w:type="gramEnd"/>
      <w:r w:rsidRPr="00061068">
        <w:rPr>
          <w:sz w:val="18"/>
          <w:szCs w:val="18"/>
        </w:rPr>
        <w:t xml:space="preserve"> муниципального финансового</w:t>
      </w:r>
    </w:p>
    <w:p w:rsidR="00061068" w:rsidRPr="00061068" w:rsidRDefault="00061068" w:rsidP="00061068">
      <w:pPr>
        <w:ind w:firstLine="708"/>
        <w:jc w:val="both"/>
        <w:rPr>
          <w:sz w:val="18"/>
          <w:szCs w:val="18"/>
        </w:rPr>
      </w:pPr>
      <w:r w:rsidRPr="00061068">
        <w:rPr>
          <w:sz w:val="18"/>
          <w:szCs w:val="18"/>
        </w:rPr>
        <w:t xml:space="preserve">контроля   муниципального   образования   "Зоркальцевское сельское поселение"   </w:t>
      </w:r>
    </w:p>
    <w:p w:rsidR="00061068" w:rsidRPr="00061068" w:rsidRDefault="00061068" w:rsidP="00061068">
      <w:pPr>
        <w:ind w:firstLine="708"/>
        <w:jc w:val="both"/>
        <w:rPr>
          <w:sz w:val="18"/>
          <w:szCs w:val="18"/>
        </w:rPr>
      </w:pPr>
      <w:r w:rsidRPr="00061068">
        <w:rPr>
          <w:sz w:val="18"/>
          <w:szCs w:val="18"/>
        </w:rPr>
        <w:t>в   срок   до  "__" ____________ 20___ года.</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____________________________________ _________________ ____________________</w:t>
      </w:r>
    </w:p>
    <w:p w:rsidR="00061068" w:rsidRPr="00061068" w:rsidRDefault="00061068" w:rsidP="00061068">
      <w:pPr>
        <w:ind w:firstLine="708"/>
        <w:jc w:val="both"/>
        <w:rPr>
          <w:sz w:val="18"/>
          <w:szCs w:val="18"/>
        </w:rPr>
      </w:pPr>
      <w:r w:rsidRPr="00061068">
        <w:rPr>
          <w:sz w:val="18"/>
          <w:szCs w:val="18"/>
        </w:rPr>
        <w:t xml:space="preserve">      (наименование должности)       (личная подпись)  (инициалы, фамилия)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Приложение 9 </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 </w:t>
      </w:r>
      <w:proofErr w:type="gramStart"/>
      <w:r w:rsidRPr="00061068">
        <w:rPr>
          <w:sz w:val="18"/>
          <w:szCs w:val="18"/>
        </w:rPr>
        <w:t>г</w:t>
      </w:r>
      <w:proofErr w:type="gramEnd"/>
      <w:r w:rsidRPr="00061068">
        <w:rPr>
          <w:sz w:val="18"/>
          <w:szCs w:val="18"/>
        </w:rPr>
        <w:t>. №  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ПРЕДПИСАНИЕ</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В соответствии с пунктом _______ Плана проверок/контрольных мероприятий</w:t>
      </w:r>
    </w:p>
    <w:p w:rsidR="00061068" w:rsidRPr="00061068" w:rsidRDefault="00061068" w:rsidP="00061068">
      <w:pPr>
        <w:ind w:firstLine="708"/>
        <w:jc w:val="both"/>
        <w:rPr>
          <w:sz w:val="18"/>
          <w:szCs w:val="18"/>
        </w:rPr>
      </w:pPr>
      <w:r w:rsidRPr="00061068">
        <w:rPr>
          <w:sz w:val="18"/>
          <w:szCs w:val="18"/>
        </w:rPr>
        <w:t>органа   внутреннего  муниципального  финансового  контроля  муниципального</w:t>
      </w:r>
    </w:p>
    <w:p w:rsidR="00061068" w:rsidRPr="00061068" w:rsidRDefault="00061068" w:rsidP="00061068">
      <w:pPr>
        <w:ind w:firstLine="708"/>
        <w:jc w:val="both"/>
        <w:rPr>
          <w:sz w:val="18"/>
          <w:szCs w:val="18"/>
        </w:rPr>
      </w:pPr>
      <w:r w:rsidRPr="00061068">
        <w:rPr>
          <w:sz w:val="18"/>
          <w:szCs w:val="18"/>
        </w:rPr>
        <w:t xml:space="preserve">образования "Зоркальцевское сельское поселение" на 20___ год </w:t>
      </w:r>
    </w:p>
    <w:p w:rsidR="00061068" w:rsidRPr="00061068" w:rsidRDefault="00061068" w:rsidP="00061068">
      <w:pPr>
        <w:ind w:firstLine="708"/>
        <w:jc w:val="both"/>
        <w:rPr>
          <w:sz w:val="18"/>
          <w:szCs w:val="18"/>
        </w:rPr>
      </w:pPr>
      <w:r w:rsidRPr="00061068">
        <w:rPr>
          <w:sz w:val="18"/>
          <w:szCs w:val="18"/>
        </w:rPr>
        <w:t>в 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(наименование Объекта контроля)</w:t>
      </w:r>
    </w:p>
    <w:p w:rsidR="00061068" w:rsidRPr="00061068" w:rsidRDefault="00061068" w:rsidP="00061068">
      <w:pPr>
        <w:ind w:firstLine="708"/>
        <w:jc w:val="both"/>
        <w:rPr>
          <w:sz w:val="18"/>
          <w:szCs w:val="18"/>
        </w:rPr>
      </w:pPr>
      <w:r w:rsidRPr="00061068">
        <w:rPr>
          <w:sz w:val="18"/>
          <w:szCs w:val="18"/>
        </w:rPr>
        <w:t>проведен</w:t>
      </w:r>
      <w:proofErr w:type="gramStart"/>
      <w:r w:rsidRPr="00061068">
        <w:rPr>
          <w:sz w:val="18"/>
          <w:szCs w:val="18"/>
        </w:rPr>
        <w:t>а(</w:t>
      </w:r>
      <w:proofErr w:type="gramEnd"/>
      <w:r w:rsidRPr="00061068">
        <w:rPr>
          <w:sz w:val="18"/>
          <w:szCs w:val="18"/>
        </w:rPr>
        <w:t>-о) проверка/ контрольное мероприятие ___________________________</w:t>
      </w:r>
    </w:p>
    <w:p w:rsidR="00061068" w:rsidRPr="00061068" w:rsidRDefault="00061068" w:rsidP="00061068">
      <w:pPr>
        <w:ind w:firstLine="708"/>
        <w:jc w:val="both"/>
        <w:rPr>
          <w:sz w:val="18"/>
          <w:szCs w:val="18"/>
        </w:rPr>
      </w:pPr>
      <w:r w:rsidRPr="00061068">
        <w:rPr>
          <w:sz w:val="18"/>
          <w:szCs w:val="18"/>
        </w:rPr>
        <w:t xml:space="preserve">                                                 </w:t>
      </w:r>
      <w:proofErr w:type="gramStart"/>
      <w:r w:rsidRPr="00061068">
        <w:rPr>
          <w:sz w:val="18"/>
          <w:szCs w:val="18"/>
        </w:rPr>
        <w:t>(наименование контрольного</w:t>
      </w:r>
      <w:proofErr w:type="gramEnd"/>
    </w:p>
    <w:p w:rsidR="00061068" w:rsidRPr="00061068" w:rsidRDefault="00061068" w:rsidP="00061068">
      <w:pPr>
        <w:ind w:firstLine="708"/>
        <w:jc w:val="both"/>
        <w:rPr>
          <w:sz w:val="18"/>
          <w:szCs w:val="18"/>
        </w:rPr>
      </w:pPr>
      <w:r w:rsidRPr="00061068">
        <w:rPr>
          <w:sz w:val="18"/>
          <w:szCs w:val="18"/>
        </w:rPr>
        <w:t xml:space="preserve">                                                        мероприятия)</w:t>
      </w:r>
    </w:p>
    <w:p w:rsidR="00061068" w:rsidRPr="00061068" w:rsidRDefault="00061068" w:rsidP="00061068">
      <w:pPr>
        <w:ind w:firstLine="708"/>
        <w:jc w:val="both"/>
        <w:rPr>
          <w:sz w:val="18"/>
          <w:szCs w:val="18"/>
        </w:rPr>
      </w:pPr>
      <w:r w:rsidRPr="00061068">
        <w:rPr>
          <w:sz w:val="18"/>
          <w:szCs w:val="18"/>
        </w:rPr>
        <w:t xml:space="preserve">за период деятельности </w:t>
      </w:r>
      <w:proofErr w:type="gramStart"/>
      <w:r w:rsidRPr="00061068">
        <w:rPr>
          <w:sz w:val="18"/>
          <w:szCs w:val="18"/>
        </w:rPr>
        <w:t>с</w:t>
      </w:r>
      <w:proofErr w:type="gramEnd"/>
      <w:r w:rsidRPr="00061068">
        <w:rPr>
          <w:sz w:val="18"/>
          <w:szCs w:val="18"/>
        </w:rPr>
        <w:t xml:space="preserve"> ______________ по _________________.</w:t>
      </w:r>
    </w:p>
    <w:p w:rsidR="00061068" w:rsidRPr="00061068" w:rsidRDefault="00061068" w:rsidP="00061068">
      <w:pPr>
        <w:ind w:firstLine="708"/>
        <w:jc w:val="both"/>
        <w:rPr>
          <w:sz w:val="18"/>
          <w:szCs w:val="18"/>
        </w:rPr>
      </w:pPr>
      <w:r w:rsidRPr="00061068">
        <w:rPr>
          <w:sz w:val="18"/>
          <w:szCs w:val="18"/>
        </w:rPr>
        <w:t xml:space="preserve">    По  результатам  проверки  /контрольного мероприятия выявлены следующие</w:t>
      </w:r>
    </w:p>
    <w:p w:rsidR="00061068" w:rsidRPr="00061068" w:rsidRDefault="00061068" w:rsidP="00061068">
      <w:pPr>
        <w:ind w:firstLine="708"/>
        <w:jc w:val="both"/>
        <w:rPr>
          <w:sz w:val="18"/>
          <w:szCs w:val="18"/>
        </w:rPr>
      </w:pPr>
      <w:r w:rsidRPr="00061068">
        <w:rPr>
          <w:sz w:val="18"/>
          <w:szCs w:val="18"/>
        </w:rPr>
        <w:t>нарушения и недостатки:</w:t>
      </w:r>
    </w:p>
    <w:p w:rsidR="00061068" w:rsidRPr="00061068" w:rsidRDefault="00061068" w:rsidP="00061068">
      <w:pPr>
        <w:ind w:firstLine="708"/>
        <w:jc w:val="both"/>
        <w:rPr>
          <w:sz w:val="18"/>
          <w:szCs w:val="18"/>
        </w:rPr>
      </w:pPr>
      <w:r w:rsidRPr="00061068">
        <w:rPr>
          <w:sz w:val="18"/>
          <w:szCs w:val="18"/>
        </w:rPr>
        <w:t xml:space="preserve">    1) 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2) 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w:t>
      </w:r>
      <w:proofErr w:type="gramStart"/>
      <w:r w:rsidRPr="00061068">
        <w:rPr>
          <w:sz w:val="18"/>
          <w:szCs w:val="18"/>
        </w:rPr>
        <w:t>(указываются конкретные факты нарушений и недостатков, выявленные в</w:t>
      </w:r>
      <w:proofErr w:type="gramEnd"/>
    </w:p>
    <w:p w:rsidR="00061068" w:rsidRPr="00061068" w:rsidRDefault="00061068" w:rsidP="00061068">
      <w:pPr>
        <w:ind w:firstLine="708"/>
        <w:jc w:val="both"/>
        <w:rPr>
          <w:sz w:val="18"/>
          <w:szCs w:val="18"/>
        </w:rPr>
      </w:pPr>
      <w:r w:rsidRPr="00061068">
        <w:rPr>
          <w:sz w:val="18"/>
          <w:szCs w:val="18"/>
        </w:rPr>
        <w:t xml:space="preserve"> результате проверки/контрольного мероприятия и зафиксированные в акте </w:t>
      </w:r>
      <w:proofErr w:type="gramStart"/>
      <w:r w:rsidRPr="00061068">
        <w:rPr>
          <w:sz w:val="18"/>
          <w:szCs w:val="18"/>
        </w:rPr>
        <w:t>по</w:t>
      </w:r>
      <w:proofErr w:type="gramEnd"/>
    </w:p>
    <w:p w:rsidR="00061068" w:rsidRPr="00061068" w:rsidRDefault="00061068" w:rsidP="00061068">
      <w:pPr>
        <w:ind w:firstLine="708"/>
        <w:jc w:val="both"/>
        <w:rPr>
          <w:sz w:val="18"/>
          <w:szCs w:val="18"/>
        </w:rPr>
      </w:pPr>
      <w:r w:rsidRPr="00061068">
        <w:rPr>
          <w:sz w:val="18"/>
          <w:szCs w:val="18"/>
        </w:rPr>
        <w:t xml:space="preserve">       результатам проверки/контрольного мероприятия, со ссылками </w:t>
      </w:r>
      <w:proofErr w:type="gramStart"/>
      <w:r w:rsidRPr="00061068">
        <w:rPr>
          <w:sz w:val="18"/>
          <w:szCs w:val="18"/>
        </w:rPr>
        <w:t>на</w:t>
      </w:r>
      <w:proofErr w:type="gramEnd"/>
    </w:p>
    <w:p w:rsidR="00061068" w:rsidRPr="00061068" w:rsidRDefault="00061068" w:rsidP="00061068">
      <w:pPr>
        <w:ind w:firstLine="708"/>
        <w:jc w:val="both"/>
        <w:rPr>
          <w:sz w:val="18"/>
          <w:szCs w:val="18"/>
        </w:rPr>
      </w:pPr>
      <w:r w:rsidRPr="00061068">
        <w:rPr>
          <w:sz w:val="18"/>
          <w:szCs w:val="18"/>
        </w:rPr>
        <w:t xml:space="preserve">  соответствующие статьи (части, пункты, подпункты) законодательства РФ,</w:t>
      </w:r>
    </w:p>
    <w:p w:rsidR="00061068" w:rsidRPr="00061068" w:rsidRDefault="00061068" w:rsidP="00061068">
      <w:pPr>
        <w:ind w:firstLine="708"/>
        <w:jc w:val="both"/>
        <w:rPr>
          <w:sz w:val="18"/>
          <w:szCs w:val="18"/>
        </w:rPr>
      </w:pPr>
      <w:r w:rsidRPr="00061068">
        <w:rPr>
          <w:sz w:val="18"/>
          <w:szCs w:val="18"/>
        </w:rPr>
        <w:t xml:space="preserve">                        </w:t>
      </w:r>
      <w:proofErr w:type="gramStart"/>
      <w:r w:rsidRPr="00061068">
        <w:rPr>
          <w:sz w:val="18"/>
          <w:szCs w:val="18"/>
        </w:rPr>
        <w:t>положения</w:t>
      </w:r>
      <w:proofErr w:type="gramEnd"/>
      <w:r w:rsidRPr="00061068">
        <w:rPr>
          <w:sz w:val="18"/>
          <w:szCs w:val="18"/>
        </w:rPr>
        <w:t xml:space="preserve"> которых нарушены)</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С учетом изложенного и на основании пункта ______ Порядка осуществления</w:t>
      </w:r>
    </w:p>
    <w:p w:rsidR="00061068" w:rsidRPr="00061068" w:rsidRDefault="00061068" w:rsidP="00061068">
      <w:pPr>
        <w:ind w:firstLine="708"/>
        <w:jc w:val="both"/>
        <w:rPr>
          <w:sz w:val="18"/>
          <w:szCs w:val="18"/>
        </w:rPr>
      </w:pPr>
      <w:r w:rsidRPr="00061068">
        <w:rPr>
          <w:sz w:val="18"/>
          <w:szCs w:val="18"/>
        </w:rPr>
        <w:t xml:space="preserve">полномочий органом внутреннего муниципального финансового контроля,   </w:t>
      </w:r>
    </w:p>
    <w:p w:rsidR="00061068" w:rsidRPr="00061068" w:rsidRDefault="00061068" w:rsidP="00061068">
      <w:pPr>
        <w:ind w:firstLine="708"/>
        <w:jc w:val="both"/>
        <w:rPr>
          <w:sz w:val="18"/>
          <w:szCs w:val="18"/>
        </w:rPr>
      </w:pPr>
      <w:r w:rsidRPr="00061068">
        <w:rPr>
          <w:sz w:val="18"/>
          <w:szCs w:val="18"/>
        </w:rPr>
        <w:t xml:space="preserve"> утвержденного постановлением Администрации 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(наименование Объекта контроля)</w:t>
      </w:r>
    </w:p>
    <w:p w:rsidR="00061068" w:rsidRPr="00061068" w:rsidRDefault="00061068" w:rsidP="00061068">
      <w:pPr>
        <w:ind w:firstLine="708"/>
        <w:jc w:val="both"/>
        <w:rPr>
          <w:sz w:val="18"/>
          <w:szCs w:val="18"/>
        </w:rPr>
      </w:pPr>
      <w:r w:rsidRPr="00061068">
        <w:rPr>
          <w:sz w:val="18"/>
          <w:szCs w:val="18"/>
        </w:rPr>
        <w:t>предписывается   незамедлительно   устранить   указанные  факты  нарушений,</w:t>
      </w:r>
    </w:p>
    <w:p w:rsidR="00061068" w:rsidRPr="00061068" w:rsidRDefault="00061068" w:rsidP="00061068">
      <w:pPr>
        <w:ind w:firstLine="708"/>
        <w:jc w:val="both"/>
        <w:rPr>
          <w:sz w:val="18"/>
          <w:szCs w:val="18"/>
        </w:rPr>
      </w:pPr>
      <w:r w:rsidRPr="00061068">
        <w:rPr>
          <w:sz w:val="18"/>
          <w:szCs w:val="18"/>
        </w:rPr>
        <w:t>привлечь   к   ответственности   должностных   лиц,  виновных  в  нарушении</w:t>
      </w:r>
    </w:p>
    <w:p w:rsidR="00061068" w:rsidRPr="00061068" w:rsidRDefault="00061068" w:rsidP="00061068">
      <w:pPr>
        <w:ind w:firstLine="708"/>
        <w:jc w:val="both"/>
        <w:rPr>
          <w:sz w:val="18"/>
          <w:szCs w:val="18"/>
        </w:rPr>
      </w:pPr>
      <w:r w:rsidRPr="00061068">
        <w:rPr>
          <w:sz w:val="18"/>
          <w:szCs w:val="18"/>
        </w:rPr>
        <w:t>законодательства  РФ  и  принятых в соответствии с ним нормативных правовых</w:t>
      </w:r>
    </w:p>
    <w:p w:rsidR="00061068" w:rsidRPr="00061068" w:rsidRDefault="00061068" w:rsidP="00061068">
      <w:pPr>
        <w:ind w:firstLine="708"/>
        <w:jc w:val="both"/>
        <w:rPr>
          <w:sz w:val="18"/>
          <w:szCs w:val="18"/>
        </w:rPr>
      </w:pPr>
      <w:r w:rsidRPr="00061068">
        <w:rPr>
          <w:sz w:val="18"/>
          <w:szCs w:val="18"/>
        </w:rPr>
        <w:t>актов.</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О  результатах  рассмотрения  настоящего  предписания  и принятых мерах</w:t>
      </w:r>
    </w:p>
    <w:p w:rsidR="00061068" w:rsidRPr="00061068" w:rsidRDefault="00061068" w:rsidP="00061068">
      <w:pPr>
        <w:ind w:firstLine="708"/>
        <w:jc w:val="both"/>
        <w:rPr>
          <w:sz w:val="18"/>
          <w:szCs w:val="18"/>
        </w:rPr>
      </w:pPr>
      <w:r w:rsidRPr="00061068">
        <w:rPr>
          <w:sz w:val="18"/>
          <w:szCs w:val="18"/>
        </w:rPr>
        <w:t xml:space="preserve">необходимо  проинформировать  орган  </w:t>
      </w:r>
      <w:proofErr w:type="gramStart"/>
      <w:r w:rsidRPr="00061068">
        <w:rPr>
          <w:sz w:val="18"/>
          <w:szCs w:val="18"/>
        </w:rPr>
        <w:t>внутреннего</w:t>
      </w:r>
      <w:proofErr w:type="gramEnd"/>
      <w:r w:rsidRPr="00061068">
        <w:rPr>
          <w:sz w:val="18"/>
          <w:szCs w:val="18"/>
        </w:rPr>
        <w:t xml:space="preserve"> муниципального финансового</w:t>
      </w:r>
    </w:p>
    <w:p w:rsidR="00061068" w:rsidRPr="00061068" w:rsidRDefault="00061068" w:rsidP="00061068">
      <w:pPr>
        <w:ind w:firstLine="708"/>
        <w:jc w:val="both"/>
        <w:rPr>
          <w:sz w:val="18"/>
          <w:szCs w:val="18"/>
        </w:rPr>
      </w:pPr>
      <w:r w:rsidRPr="00061068">
        <w:rPr>
          <w:sz w:val="18"/>
          <w:szCs w:val="18"/>
        </w:rPr>
        <w:t>контроля в срок до "___" _________ 20___ года.</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____________________________________ _________________ ____________________</w:t>
      </w:r>
    </w:p>
    <w:p w:rsidR="00061068" w:rsidRPr="00061068" w:rsidRDefault="00061068" w:rsidP="00061068">
      <w:pPr>
        <w:ind w:firstLine="708"/>
        <w:jc w:val="both"/>
        <w:rPr>
          <w:sz w:val="18"/>
          <w:szCs w:val="18"/>
        </w:rPr>
      </w:pPr>
      <w:r w:rsidRPr="00061068">
        <w:rPr>
          <w:sz w:val="18"/>
          <w:szCs w:val="18"/>
        </w:rPr>
        <w:t xml:space="preserve">      (наименование должности)       (личная подпись)  (инициалы, фамилия)</w:t>
      </w:r>
    </w:p>
    <w:p w:rsidR="00061068" w:rsidRPr="00061068" w:rsidRDefault="00061068" w:rsidP="00061068">
      <w:pPr>
        <w:ind w:firstLine="708"/>
        <w:jc w:val="both"/>
        <w:rPr>
          <w:bCs/>
          <w:sz w:val="18"/>
          <w:szCs w:val="18"/>
        </w:rPr>
      </w:pPr>
    </w:p>
    <w:p w:rsidR="00061068" w:rsidRPr="00061068" w:rsidRDefault="00061068" w:rsidP="00061068">
      <w:pPr>
        <w:ind w:firstLine="708"/>
        <w:jc w:val="both"/>
        <w:rPr>
          <w:sz w:val="18"/>
          <w:szCs w:val="18"/>
        </w:rPr>
      </w:pPr>
      <w:r w:rsidRPr="00061068">
        <w:rPr>
          <w:sz w:val="18"/>
          <w:szCs w:val="18"/>
        </w:rPr>
        <w:t>Приложение 10</w:t>
      </w:r>
    </w:p>
    <w:p w:rsidR="00061068" w:rsidRPr="00061068" w:rsidRDefault="00061068" w:rsidP="00061068">
      <w:pPr>
        <w:ind w:firstLine="708"/>
        <w:jc w:val="both"/>
        <w:rPr>
          <w:sz w:val="18"/>
          <w:szCs w:val="18"/>
        </w:rPr>
      </w:pPr>
      <w:r w:rsidRPr="00061068">
        <w:rPr>
          <w:sz w:val="18"/>
          <w:szCs w:val="18"/>
        </w:rPr>
        <w:t xml:space="preserve"> 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__________ </w:t>
      </w:r>
      <w:proofErr w:type="gramStart"/>
      <w:r w:rsidRPr="00061068">
        <w:rPr>
          <w:sz w:val="18"/>
          <w:szCs w:val="18"/>
        </w:rPr>
        <w:t>г</w:t>
      </w:r>
      <w:proofErr w:type="gramEnd"/>
      <w:r w:rsidRPr="00061068">
        <w:rPr>
          <w:sz w:val="18"/>
          <w:szCs w:val="18"/>
        </w:rPr>
        <w:t>. №  _____</w:t>
      </w:r>
    </w:p>
    <w:p w:rsidR="00061068" w:rsidRPr="00061068" w:rsidRDefault="00061068" w:rsidP="00061068">
      <w:pPr>
        <w:ind w:firstLine="708"/>
        <w:jc w:val="both"/>
        <w:rPr>
          <w:bCs/>
          <w:sz w:val="18"/>
          <w:szCs w:val="18"/>
        </w:rPr>
      </w:pPr>
    </w:p>
    <w:p w:rsidR="00061068" w:rsidRPr="00061068" w:rsidRDefault="00061068" w:rsidP="00061068">
      <w:pPr>
        <w:ind w:firstLine="708"/>
        <w:jc w:val="both"/>
        <w:rPr>
          <w:sz w:val="18"/>
          <w:szCs w:val="18"/>
        </w:rPr>
      </w:pPr>
      <w:r w:rsidRPr="00061068">
        <w:rPr>
          <w:sz w:val="18"/>
          <w:szCs w:val="18"/>
        </w:rPr>
        <w:t xml:space="preserve">Главе поселения </w:t>
      </w:r>
    </w:p>
    <w:p w:rsidR="00061068" w:rsidRPr="00061068" w:rsidRDefault="00061068" w:rsidP="00061068">
      <w:pPr>
        <w:ind w:firstLine="708"/>
        <w:jc w:val="both"/>
        <w:rPr>
          <w:sz w:val="18"/>
          <w:szCs w:val="18"/>
        </w:rPr>
      </w:pPr>
      <w:bookmarkStart w:id="67" w:name="P442"/>
      <w:bookmarkEnd w:id="67"/>
      <w:r w:rsidRPr="00061068">
        <w:rPr>
          <w:sz w:val="18"/>
          <w:szCs w:val="18"/>
        </w:rPr>
        <w:t xml:space="preserve">                               </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УВЕДОМЛЕНИЕ</w:t>
      </w:r>
    </w:p>
    <w:p w:rsidR="00061068" w:rsidRPr="00061068" w:rsidRDefault="00061068" w:rsidP="00061068">
      <w:pPr>
        <w:ind w:firstLine="708"/>
        <w:jc w:val="both"/>
        <w:rPr>
          <w:sz w:val="18"/>
          <w:szCs w:val="18"/>
        </w:rPr>
      </w:pPr>
      <w:r w:rsidRPr="00061068">
        <w:rPr>
          <w:sz w:val="18"/>
          <w:szCs w:val="18"/>
        </w:rPr>
        <w:t>о применении бюджетных мер принуждения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На   основании  акта  </w:t>
      </w:r>
      <w:proofErr w:type="gramStart"/>
      <w:r w:rsidRPr="00061068">
        <w:rPr>
          <w:sz w:val="18"/>
          <w:szCs w:val="18"/>
        </w:rPr>
        <w:t>проведенной</w:t>
      </w:r>
      <w:proofErr w:type="gramEnd"/>
      <w:r w:rsidRPr="00061068">
        <w:rPr>
          <w:sz w:val="18"/>
          <w:szCs w:val="18"/>
        </w:rPr>
        <w:t xml:space="preserve">  органом  внутреннего  муниципального</w:t>
      </w:r>
    </w:p>
    <w:p w:rsidR="00061068" w:rsidRPr="00061068" w:rsidRDefault="00061068" w:rsidP="00061068">
      <w:pPr>
        <w:ind w:firstLine="708"/>
        <w:jc w:val="both"/>
        <w:rPr>
          <w:sz w:val="18"/>
          <w:szCs w:val="18"/>
        </w:rPr>
      </w:pPr>
      <w:r w:rsidRPr="00061068">
        <w:rPr>
          <w:sz w:val="18"/>
          <w:szCs w:val="18"/>
        </w:rPr>
        <w:t xml:space="preserve">финансового контроля муниципального образования "Зоркальцевское </w:t>
      </w:r>
      <w:proofErr w:type="gramStart"/>
      <w:r w:rsidRPr="00061068">
        <w:rPr>
          <w:sz w:val="18"/>
          <w:szCs w:val="18"/>
        </w:rPr>
        <w:t>сельское</w:t>
      </w:r>
      <w:proofErr w:type="gramEnd"/>
      <w:r w:rsidRPr="00061068">
        <w:rPr>
          <w:sz w:val="18"/>
          <w:szCs w:val="18"/>
        </w:rPr>
        <w:t xml:space="preserve"> </w:t>
      </w:r>
    </w:p>
    <w:p w:rsidR="00061068" w:rsidRPr="00061068" w:rsidRDefault="00061068" w:rsidP="00061068">
      <w:pPr>
        <w:ind w:firstLine="708"/>
        <w:jc w:val="both"/>
        <w:rPr>
          <w:sz w:val="18"/>
          <w:szCs w:val="18"/>
        </w:rPr>
      </w:pPr>
      <w:r w:rsidRPr="00061068">
        <w:rPr>
          <w:sz w:val="18"/>
          <w:szCs w:val="18"/>
        </w:rPr>
        <w:t xml:space="preserve">поселение" проверки от "__" _________ 20__ года </w:t>
      </w:r>
    </w:p>
    <w:p w:rsidR="00061068" w:rsidRPr="00061068" w:rsidRDefault="00061068" w:rsidP="00061068">
      <w:pPr>
        <w:ind w:firstLine="708"/>
        <w:jc w:val="both"/>
        <w:rPr>
          <w:sz w:val="18"/>
          <w:szCs w:val="18"/>
        </w:rPr>
      </w:pPr>
      <w:r w:rsidRPr="00061068">
        <w:rPr>
          <w:sz w:val="18"/>
          <w:szCs w:val="18"/>
        </w:rPr>
        <w:t>в отношении 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(полное наименование Объекта контроля)</w:t>
      </w:r>
    </w:p>
    <w:p w:rsidR="00061068" w:rsidRPr="00061068" w:rsidRDefault="00061068" w:rsidP="00061068">
      <w:pPr>
        <w:ind w:firstLine="708"/>
        <w:jc w:val="both"/>
        <w:rPr>
          <w:sz w:val="18"/>
          <w:szCs w:val="18"/>
        </w:rPr>
      </w:pPr>
      <w:r w:rsidRPr="00061068">
        <w:rPr>
          <w:sz w:val="18"/>
          <w:szCs w:val="18"/>
        </w:rPr>
        <w:lastRenderedPageBreak/>
        <w:t>установлено: ______________________________________________________________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w:t>
      </w:r>
      <w:proofErr w:type="gramStart"/>
      <w:r w:rsidRPr="00061068">
        <w:rPr>
          <w:sz w:val="18"/>
          <w:szCs w:val="18"/>
        </w:rPr>
        <w:t>(излагаются обстоятельства совершенного нарушения бюджетного</w:t>
      </w:r>
      <w:proofErr w:type="gramEnd"/>
    </w:p>
    <w:p w:rsidR="00061068" w:rsidRPr="00061068" w:rsidRDefault="00061068" w:rsidP="00061068">
      <w:pPr>
        <w:ind w:firstLine="708"/>
        <w:jc w:val="both"/>
        <w:rPr>
          <w:sz w:val="18"/>
          <w:szCs w:val="18"/>
        </w:rPr>
      </w:pPr>
      <w:r w:rsidRPr="00061068">
        <w:rPr>
          <w:sz w:val="18"/>
          <w:szCs w:val="18"/>
        </w:rPr>
        <w:t>законодательства Российской Федерации так, как они установлены проведенной</w:t>
      </w:r>
    </w:p>
    <w:p w:rsidR="00061068" w:rsidRPr="00061068" w:rsidRDefault="00061068" w:rsidP="00061068">
      <w:pPr>
        <w:ind w:firstLine="708"/>
        <w:jc w:val="both"/>
        <w:rPr>
          <w:sz w:val="18"/>
          <w:szCs w:val="18"/>
        </w:rPr>
      </w:pPr>
      <w:r w:rsidRPr="00061068">
        <w:rPr>
          <w:sz w:val="18"/>
          <w:szCs w:val="18"/>
        </w:rPr>
        <w:t xml:space="preserve">   проверкой, документы и иные сведения, которые подтверждают указанные</w:t>
      </w:r>
    </w:p>
    <w:p w:rsidR="00061068" w:rsidRPr="00061068" w:rsidRDefault="00061068" w:rsidP="00061068">
      <w:pPr>
        <w:ind w:firstLine="708"/>
        <w:jc w:val="both"/>
        <w:rPr>
          <w:sz w:val="18"/>
          <w:szCs w:val="18"/>
        </w:rPr>
      </w:pPr>
      <w:r w:rsidRPr="00061068">
        <w:rPr>
          <w:sz w:val="18"/>
          <w:szCs w:val="18"/>
        </w:rPr>
        <w:t xml:space="preserve">                              обстоятельства)</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 xml:space="preserve">    В соответствии со статье</w:t>
      </w:r>
      <w:proofErr w:type="gramStart"/>
      <w:r w:rsidRPr="00061068">
        <w:rPr>
          <w:sz w:val="18"/>
          <w:szCs w:val="18"/>
        </w:rPr>
        <w:t>й(</w:t>
      </w:r>
      <w:proofErr w:type="gramEnd"/>
      <w:r w:rsidRPr="00061068">
        <w:rPr>
          <w:sz w:val="18"/>
          <w:szCs w:val="18"/>
        </w:rPr>
        <w:t>-</w:t>
      </w:r>
      <w:proofErr w:type="spellStart"/>
      <w:r w:rsidRPr="00061068">
        <w:rPr>
          <w:sz w:val="18"/>
          <w:szCs w:val="18"/>
        </w:rPr>
        <w:t>ями</w:t>
      </w:r>
      <w:proofErr w:type="spellEnd"/>
      <w:r w:rsidRPr="00061068">
        <w:rPr>
          <w:sz w:val="18"/>
          <w:szCs w:val="18"/>
        </w:rPr>
        <w:t xml:space="preserve">) ____________________ Бюджетного </w:t>
      </w:r>
      <w:hyperlink r:id="rId12" w:history="1">
        <w:r w:rsidRPr="00061068">
          <w:rPr>
            <w:rStyle w:val="af0"/>
            <w:sz w:val="18"/>
            <w:szCs w:val="18"/>
          </w:rPr>
          <w:t>кодекса</w:t>
        </w:r>
      </w:hyperlink>
    </w:p>
    <w:p w:rsidR="00061068" w:rsidRPr="00061068" w:rsidRDefault="00061068" w:rsidP="00061068">
      <w:pPr>
        <w:ind w:firstLine="708"/>
        <w:jc w:val="both"/>
        <w:rPr>
          <w:sz w:val="18"/>
          <w:szCs w:val="18"/>
        </w:rPr>
      </w:pPr>
      <w:r w:rsidRPr="00061068">
        <w:rPr>
          <w:sz w:val="18"/>
          <w:szCs w:val="18"/>
        </w:rPr>
        <w:t xml:space="preserve">Российской Федерации, а также в соответствии </w:t>
      </w:r>
      <w:proofErr w:type="gramStart"/>
      <w:r w:rsidRPr="00061068">
        <w:rPr>
          <w:sz w:val="18"/>
          <w:szCs w:val="18"/>
        </w:rPr>
        <w:t>с</w:t>
      </w:r>
      <w:proofErr w:type="gramEnd"/>
      <w:r w:rsidRPr="00061068">
        <w:rPr>
          <w:sz w:val="18"/>
          <w:szCs w:val="18"/>
        </w:rPr>
        <w:t xml:space="preserve"> ____________________________</w:t>
      </w:r>
    </w:p>
    <w:p w:rsidR="00061068" w:rsidRPr="00061068" w:rsidRDefault="00061068" w:rsidP="00061068">
      <w:pPr>
        <w:ind w:firstLine="708"/>
        <w:jc w:val="both"/>
        <w:rPr>
          <w:sz w:val="18"/>
          <w:szCs w:val="18"/>
        </w:rPr>
      </w:pPr>
      <w:r w:rsidRPr="00061068">
        <w:rPr>
          <w:sz w:val="18"/>
          <w:szCs w:val="18"/>
        </w:rPr>
        <w:t>___________________________________________________________________________</w:t>
      </w:r>
    </w:p>
    <w:p w:rsidR="00061068" w:rsidRPr="00061068" w:rsidRDefault="00061068" w:rsidP="00061068">
      <w:pPr>
        <w:ind w:firstLine="708"/>
        <w:jc w:val="both"/>
        <w:rPr>
          <w:sz w:val="18"/>
          <w:szCs w:val="18"/>
        </w:rPr>
      </w:pPr>
      <w:r w:rsidRPr="00061068">
        <w:rPr>
          <w:sz w:val="18"/>
          <w:szCs w:val="18"/>
        </w:rPr>
        <w:t xml:space="preserve">  </w:t>
      </w:r>
      <w:proofErr w:type="gramStart"/>
      <w:r w:rsidRPr="00061068">
        <w:rPr>
          <w:sz w:val="18"/>
          <w:szCs w:val="18"/>
        </w:rPr>
        <w:t>(указываются наименования и номера соответствующих статей/пунктов иных</w:t>
      </w:r>
      <w:proofErr w:type="gramEnd"/>
    </w:p>
    <w:p w:rsidR="00061068" w:rsidRPr="00061068" w:rsidRDefault="00061068" w:rsidP="00061068">
      <w:pPr>
        <w:ind w:firstLine="708"/>
        <w:jc w:val="both"/>
        <w:rPr>
          <w:sz w:val="18"/>
          <w:szCs w:val="18"/>
        </w:rPr>
      </w:pPr>
      <w:r w:rsidRPr="00061068">
        <w:rPr>
          <w:sz w:val="18"/>
          <w:szCs w:val="18"/>
        </w:rPr>
        <w:t xml:space="preserve">    нормативных правовых актов, регулирующих бюджетные правоотношения)</w:t>
      </w:r>
    </w:p>
    <w:p w:rsidR="00061068" w:rsidRPr="00061068" w:rsidRDefault="00061068" w:rsidP="00061068">
      <w:pPr>
        <w:ind w:firstLine="708"/>
        <w:jc w:val="both"/>
        <w:rPr>
          <w:sz w:val="18"/>
          <w:szCs w:val="18"/>
        </w:rPr>
      </w:pPr>
      <w:r w:rsidRPr="00061068">
        <w:rPr>
          <w:sz w:val="18"/>
          <w:szCs w:val="18"/>
        </w:rPr>
        <w:t>за допущенные нарушения предлагается применить бюджетные меры принуждения.</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____________________________________ _________________ ____________________</w:t>
      </w:r>
    </w:p>
    <w:p w:rsidR="00061068" w:rsidRPr="00061068" w:rsidRDefault="00061068" w:rsidP="00061068">
      <w:pPr>
        <w:ind w:firstLine="708"/>
        <w:jc w:val="both"/>
        <w:rPr>
          <w:bCs/>
          <w:sz w:val="18"/>
          <w:szCs w:val="18"/>
        </w:rPr>
      </w:pPr>
      <w:r w:rsidRPr="00061068">
        <w:rPr>
          <w:sz w:val="18"/>
          <w:szCs w:val="18"/>
        </w:rPr>
        <w:t xml:space="preserve">      (наименование должности)       (личная подпись)  (инициалы, фамилия)</w:t>
      </w:r>
    </w:p>
    <w:p w:rsidR="00061068" w:rsidRPr="00061068" w:rsidRDefault="00061068" w:rsidP="00061068">
      <w:pPr>
        <w:ind w:firstLine="708"/>
        <w:jc w:val="both"/>
        <w:rPr>
          <w:bCs/>
          <w:sz w:val="18"/>
          <w:szCs w:val="18"/>
        </w:rPr>
      </w:pPr>
    </w:p>
    <w:p w:rsidR="00061068" w:rsidRPr="00061068" w:rsidRDefault="00061068" w:rsidP="00061068">
      <w:pPr>
        <w:ind w:firstLine="708"/>
        <w:jc w:val="both"/>
        <w:rPr>
          <w:bCs/>
          <w:sz w:val="18"/>
          <w:szCs w:val="18"/>
        </w:rPr>
      </w:pPr>
    </w:p>
    <w:p w:rsidR="00061068" w:rsidRPr="00061068" w:rsidRDefault="00061068" w:rsidP="00061068">
      <w:pPr>
        <w:ind w:firstLine="708"/>
        <w:jc w:val="both"/>
        <w:rPr>
          <w:sz w:val="18"/>
          <w:szCs w:val="18"/>
        </w:rPr>
      </w:pPr>
      <w:r w:rsidRPr="00061068">
        <w:rPr>
          <w:bCs/>
          <w:sz w:val="18"/>
          <w:szCs w:val="18"/>
        </w:rPr>
        <w:t>Приложение № 11</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от  ___________ г. №  _________</w:t>
      </w:r>
      <w:r w:rsidRPr="00061068">
        <w:rPr>
          <w:sz w:val="18"/>
          <w:szCs w:val="18"/>
        </w:rPr>
        <w:br/>
      </w:r>
      <w:r w:rsidRPr="00061068">
        <w:rPr>
          <w:sz w:val="18"/>
          <w:szCs w:val="18"/>
        </w:rPr>
        <w:br/>
      </w:r>
      <w:r w:rsidRPr="00061068">
        <w:rPr>
          <w:sz w:val="18"/>
          <w:szCs w:val="18"/>
        </w:rPr>
        <w:br/>
      </w:r>
      <w:r w:rsidRPr="00061068">
        <w:rPr>
          <w:bCs/>
          <w:sz w:val="18"/>
          <w:szCs w:val="18"/>
        </w:rPr>
        <w:t xml:space="preserve"> План</w:t>
      </w:r>
    </w:p>
    <w:p w:rsidR="00061068" w:rsidRPr="00061068" w:rsidRDefault="00061068" w:rsidP="00061068">
      <w:pPr>
        <w:ind w:firstLine="708"/>
        <w:jc w:val="both"/>
        <w:rPr>
          <w:sz w:val="18"/>
          <w:szCs w:val="18"/>
        </w:rPr>
      </w:pPr>
      <w:r w:rsidRPr="00061068">
        <w:rPr>
          <w:bCs/>
          <w:sz w:val="18"/>
          <w:szCs w:val="18"/>
        </w:rPr>
        <w:t>мероприятий, направленных на устранение нарушений</w:t>
      </w:r>
    </w:p>
    <w:p w:rsidR="00061068" w:rsidRPr="00061068" w:rsidRDefault="00061068" w:rsidP="00061068">
      <w:pPr>
        <w:ind w:firstLine="708"/>
        <w:jc w:val="both"/>
        <w:rPr>
          <w:sz w:val="18"/>
          <w:szCs w:val="18"/>
        </w:rPr>
      </w:pPr>
      <w:r w:rsidRPr="00061068">
        <w:rPr>
          <w:bCs/>
          <w:sz w:val="18"/>
          <w:szCs w:val="18"/>
        </w:rPr>
        <w:t>(недостатков), отраженных в акте проверки</w:t>
      </w:r>
    </w:p>
    <w:p w:rsidR="00061068" w:rsidRPr="00061068" w:rsidRDefault="00061068" w:rsidP="00061068">
      <w:pPr>
        <w:ind w:firstLine="708"/>
        <w:jc w:val="both"/>
        <w:rPr>
          <w:sz w:val="18"/>
          <w:szCs w:val="18"/>
        </w:rPr>
      </w:pPr>
      <w:r w:rsidRPr="00061068">
        <w:rPr>
          <w:bCs/>
          <w:sz w:val="18"/>
          <w:szCs w:val="18"/>
        </w:rPr>
        <w:t>_________________________________________________________</w:t>
      </w:r>
    </w:p>
    <w:p w:rsidR="00061068" w:rsidRPr="00061068" w:rsidRDefault="00061068" w:rsidP="00061068">
      <w:pPr>
        <w:ind w:firstLine="708"/>
        <w:jc w:val="both"/>
        <w:rPr>
          <w:sz w:val="18"/>
          <w:szCs w:val="18"/>
        </w:rPr>
      </w:pPr>
      <w:r w:rsidRPr="00061068">
        <w:rPr>
          <w:sz w:val="18"/>
          <w:szCs w:val="18"/>
        </w:rPr>
        <w:t>(полное наименование объекта проверки)</w:t>
      </w:r>
    </w:p>
    <w:p w:rsidR="00061068" w:rsidRPr="00061068" w:rsidRDefault="00061068" w:rsidP="00061068">
      <w:pPr>
        <w:ind w:firstLine="708"/>
        <w:jc w:val="both"/>
        <w:rPr>
          <w:sz w:val="18"/>
          <w:szCs w:val="18"/>
        </w:rPr>
      </w:pPr>
      <w:r w:rsidRPr="00061068">
        <w:rPr>
          <w:sz w:val="18"/>
          <w:szCs w:val="18"/>
        </w:rPr>
        <w:t>_________________________________________________________</w:t>
      </w:r>
    </w:p>
    <w:p w:rsidR="00061068" w:rsidRPr="00061068" w:rsidRDefault="00061068" w:rsidP="00061068">
      <w:pPr>
        <w:ind w:firstLine="708"/>
        <w:jc w:val="both"/>
        <w:rPr>
          <w:sz w:val="18"/>
          <w:szCs w:val="18"/>
        </w:rPr>
      </w:pPr>
      <w:r w:rsidRPr="00061068">
        <w:rPr>
          <w:sz w:val="18"/>
          <w:szCs w:val="18"/>
        </w:rPr>
        <w:t>(проверенный период)</w:t>
      </w:r>
    </w:p>
    <w:p w:rsidR="00061068" w:rsidRPr="00061068" w:rsidRDefault="00061068" w:rsidP="00061068">
      <w:pPr>
        <w:ind w:firstLine="708"/>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868"/>
        <w:gridCol w:w="2280"/>
        <w:gridCol w:w="2112"/>
        <w:gridCol w:w="1728"/>
      </w:tblGrid>
      <w:tr w:rsidR="00061068" w:rsidRPr="00061068" w:rsidTr="00A843AD">
        <w:tblPrEx>
          <w:tblCellMar>
            <w:top w:w="0" w:type="dxa"/>
            <w:bottom w:w="0" w:type="dxa"/>
          </w:tblCellMar>
        </w:tblPrEx>
        <w:tc>
          <w:tcPr>
            <w:tcW w:w="672"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 xml:space="preserve">NN </w:t>
            </w:r>
            <w:proofErr w:type="gramStart"/>
            <w:r w:rsidRPr="00061068">
              <w:rPr>
                <w:sz w:val="18"/>
                <w:szCs w:val="18"/>
              </w:rPr>
              <w:t>п</w:t>
            </w:r>
            <w:proofErr w:type="gramEnd"/>
            <w:r w:rsidRPr="00061068">
              <w:rPr>
                <w:sz w:val="18"/>
                <w:szCs w:val="18"/>
              </w:rPr>
              <w:t>/п</w:t>
            </w:r>
          </w:p>
        </w:tc>
        <w:tc>
          <w:tcPr>
            <w:tcW w:w="2868"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Нарушения (недостатки)</w:t>
            </w:r>
          </w:p>
        </w:tc>
        <w:tc>
          <w:tcPr>
            <w:tcW w:w="228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Содержание мероприятия</w:t>
            </w:r>
          </w:p>
        </w:tc>
        <w:tc>
          <w:tcPr>
            <w:tcW w:w="2112"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Срок исполнения</w:t>
            </w:r>
          </w:p>
        </w:tc>
        <w:tc>
          <w:tcPr>
            <w:tcW w:w="1728"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Ответственный исполнитель</w:t>
            </w:r>
          </w:p>
        </w:tc>
      </w:tr>
      <w:tr w:rsidR="00061068" w:rsidRPr="00061068" w:rsidTr="00A843AD">
        <w:tblPrEx>
          <w:tblCellMar>
            <w:top w:w="0" w:type="dxa"/>
            <w:bottom w:w="0" w:type="dxa"/>
          </w:tblCellMar>
        </w:tblPrEx>
        <w:tc>
          <w:tcPr>
            <w:tcW w:w="672"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1</w:t>
            </w:r>
          </w:p>
        </w:tc>
        <w:tc>
          <w:tcPr>
            <w:tcW w:w="2868"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2</w:t>
            </w:r>
          </w:p>
        </w:tc>
        <w:tc>
          <w:tcPr>
            <w:tcW w:w="228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3</w:t>
            </w:r>
          </w:p>
        </w:tc>
        <w:tc>
          <w:tcPr>
            <w:tcW w:w="2112"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4</w:t>
            </w:r>
          </w:p>
        </w:tc>
        <w:tc>
          <w:tcPr>
            <w:tcW w:w="1728"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5</w:t>
            </w:r>
          </w:p>
        </w:tc>
      </w:tr>
      <w:tr w:rsidR="00061068" w:rsidRPr="00061068" w:rsidTr="00A843AD">
        <w:tblPrEx>
          <w:tblCellMar>
            <w:top w:w="0" w:type="dxa"/>
            <w:bottom w:w="0" w:type="dxa"/>
          </w:tblCellMar>
        </w:tblPrEx>
        <w:tc>
          <w:tcPr>
            <w:tcW w:w="9660" w:type="dxa"/>
            <w:gridSpan w:val="5"/>
            <w:tcBorders>
              <w:top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1. _____________________________________________________________________</w:t>
            </w:r>
          </w:p>
          <w:p w:rsidR="00061068" w:rsidRPr="00061068" w:rsidRDefault="00061068" w:rsidP="00061068">
            <w:pPr>
              <w:ind w:firstLine="708"/>
              <w:jc w:val="both"/>
              <w:rPr>
                <w:sz w:val="18"/>
                <w:szCs w:val="18"/>
              </w:rPr>
            </w:pPr>
            <w:proofErr w:type="gramStart"/>
            <w:r w:rsidRPr="00061068">
              <w:rPr>
                <w:sz w:val="18"/>
                <w:szCs w:val="18"/>
              </w:rPr>
              <w:t>(указывается вопрос Программы проверки, по результатам</w:t>
            </w:r>
            <w:proofErr w:type="gramEnd"/>
          </w:p>
          <w:p w:rsidR="00061068" w:rsidRPr="00061068" w:rsidRDefault="00061068" w:rsidP="00061068">
            <w:pPr>
              <w:ind w:firstLine="708"/>
              <w:jc w:val="both"/>
              <w:rPr>
                <w:sz w:val="18"/>
                <w:szCs w:val="18"/>
              </w:rPr>
            </w:pPr>
            <w:proofErr w:type="gramStart"/>
            <w:r w:rsidRPr="00061068">
              <w:rPr>
                <w:sz w:val="18"/>
                <w:szCs w:val="18"/>
              </w:rPr>
              <w:t>проверки</w:t>
            </w:r>
            <w:proofErr w:type="gramEnd"/>
            <w:r w:rsidRPr="00061068">
              <w:rPr>
                <w:sz w:val="18"/>
                <w:szCs w:val="18"/>
              </w:rPr>
              <w:t xml:space="preserve"> которого установлены нарушения (недостатки))</w:t>
            </w:r>
          </w:p>
        </w:tc>
      </w:tr>
      <w:tr w:rsidR="00061068" w:rsidRPr="00061068" w:rsidTr="00A843AD">
        <w:tblPrEx>
          <w:tblCellMar>
            <w:top w:w="0" w:type="dxa"/>
            <w:bottom w:w="0" w:type="dxa"/>
          </w:tblCellMar>
        </w:tblPrEx>
        <w:tc>
          <w:tcPr>
            <w:tcW w:w="672"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1.1</w:t>
            </w:r>
          </w:p>
        </w:tc>
        <w:tc>
          <w:tcPr>
            <w:tcW w:w="2868"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112"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728"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r w:rsidR="00061068" w:rsidRPr="00061068" w:rsidTr="00A843AD">
        <w:tblPrEx>
          <w:tblCellMar>
            <w:top w:w="0" w:type="dxa"/>
            <w:bottom w:w="0" w:type="dxa"/>
          </w:tblCellMar>
        </w:tblPrEx>
        <w:tc>
          <w:tcPr>
            <w:tcW w:w="672"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1.2</w:t>
            </w:r>
          </w:p>
        </w:tc>
        <w:tc>
          <w:tcPr>
            <w:tcW w:w="2868"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28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112"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728"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bl>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sz w:val="18"/>
          <w:szCs w:val="18"/>
        </w:rPr>
        <w:t>Руководитель объекта проверки</w:t>
      </w:r>
    </w:p>
    <w:p w:rsidR="00061068" w:rsidRPr="00061068" w:rsidRDefault="00061068" w:rsidP="00061068">
      <w:pPr>
        <w:ind w:firstLine="708"/>
        <w:jc w:val="both"/>
        <w:rPr>
          <w:sz w:val="18"/>
          <w:szCs w:val="18"/>
        </w:rPr>
      </w:pPr>
      <w:r w:rsidRPr="00061068">
        <w:rPr>
          <w:sz w:val="18"/>
          <w:szCs w:val="18"/>
        </w:rPr>
        <w:t>(иное уполномоченное лицо)</w:t>
      </w: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r w:rsidRPr="00061068">
        <w:rPr>
          <w:sz w:val="18"/>
          <w:szCs w:val="18"/>
        </w:rPr>
        <w:t xml:space="preserve">                           ___.___._____</w:t>
      </w:r>
    </w:p>
    <w:p w:rsidR="00061068" w:rsidRPr="00061068" w:rsidRDefault="00061068" w:rsidP="00061068">
      <w:pPr>
        <w:ind w:firstLine="708"/>
        <w:jc w:val="both"/>
        <w:rPr>
          <w:sz w:val="18"/>
          <w:szCs w:val="18"/>
        </w:rPr>
      </w:pPr>
      <w:r w:rsidRPr="00061068">
        <w:rPr>
          <w:sz w:val="18"/>
          <w:szCs w:val="18"/>
        </w:rPr>
        <w:t xml:space="preserve">                                 </w:t>
      </w:r>
    </w:p>
    <w:p w:rsidR="00061068" w:rsidRPr="00061068" w:rsidRDefault="00061068" w:rsidP="00061068">
      <w:pPr>
        <w:ind w:firstLine="708"/>
        <w:jc w:val="both"/>
        <w:rPr>
          <w:sz w:val="18"/>
          <w:szCs w:val="18"/>
        </w:rPr>
      </w:pPr>
      <w:r w:rsidRPr="00061068">
        <w:rPr>
          <w:sz w:val="18"/>
          <w:szCs w:val="18"/>
        </w:rPr>
        <w:t xml:space="preserve">              дата</w:t>
      </w:r>
    </w:p>
    <w:p w:rsidR="00061068" w:rsidRPr="00061068" w:rsidRDefault="00061068" w:rsidP="00061068">
      <w:pPr>
        <w:ind w:firstLine="708"/>
        <w:jc w:val="both"/>
        <w:rPr>
          <w:sz w:val="18"/>
          <w:szCs w:val="18"/>
        </w:rPr>
      </w:pPr>
      <w:r w:rsidRPr="00061068">
        <w:rPr>
          <w:bCs/>
          <w:sz w:val="18"/>
          <w:szCs w:val="18"/>
        </w:rPr>
        <w:t>Приложение № 12</w:t>
      </w:r>
    </w:p>
    <w:p w:rsidR="00061068" w:rsidRPr="00061068" w:rsidRDefault="00061068" w:rsidP="00061068">
      <w:pPr>
        <w:ind w:firstLine="708"/>
        <w:jc w:val="both"/>
        <w:rPr>
          <w:sz w:val="18"/>
          <w:szCs w:val="18"/>
        </w:rPr>
      </w:pPr>
      <w:r w:rsidRPr="00061068">
        <w:rPr>
          <w:sz w:val="18"/>
          <w:szCs w:val="18"/>
        </w:rPr>
        <w:t>к приложению постановления Администрации</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Зоркальцевского сельского поселения</w:t>
      </w:r>
    </w:p>
    <w:p w:rsidR="00061068" w:rsidRPr="00061068" w:rsidRDefault="00061068" w:rsidP="00061068">
      <w:pPr>
        <w:ind w:firstLine="708"/>
        <w:jc w:val="both"/>
        <w:rPr>
          <w:sz w:val="18"/>
          <w:szCs w:val="18"/>
        </w:rPr>
      </w:pP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r>
      <w:r w:rsidRPr="00061068">
        <w:rPr>
          <w:sz w:val="18"/>
          <w:szCs w:val="18"/>
        </w:rPr>
        <w:tab/>
        <w:t xml:space="preserve">    от ___________ </w:t>
      </w:r>
      <w:proofErr w:type="gramStart"/>
      <w:r w:rsidRPr="00061068">
        <w:rPr>
          <w:sz w:val="18"/>
          <w:szCs w:val="18"/>
        </w:rPr>
        <w:t>г</w:t>
      </w:r>
      <w:proofErr w:type="gramEnd"/>
      <w:r w:rsidRPr="00061068">
        <w:rPr>
          <w:sz w:val="18"/>
          <w:szCs w:val="18"/>
        </w:rPr>
        <w:t>. №  _____</w:t>
      </w:r>
    </w:p>
    <w:p w:rsidR="00061068" w:rsidRPr="00061068" w:rsidRDefault="00061068" w:rsidP="00061068">
      <w:pPr>
        <w:ind w:firstLine="708"/>
        <w:jc w:val="both"/>
        <w:rPr>
          <w:sz w:val="18"/>
          <w:szCs w:val="18"/>
        </w:rPr>
      </w:pPr>
    </w:p>
    <w:p w:rsidR="00061068" w:rsidRPr="00061068" w:rsidRDefault="00061068" w:rsidP="00061068">
      <w:pPr>
        <w:ind w:firstLine="708"/>
        <w:jc w:val="both"/>
        <w:rPr>
          <w:sz w:val="18"/>
          <w:szCs w:val="18"/>
        </w:rPr>
      </w:pPr>
      <w:r w:rsidRPr="00061068">
        <w:rPr>
          <w:bCs/>
          <w:sz w:val="18"/>
          <w:szCs w:val="18"/>
        </w:rPr>
        <w:t>Отчет</w:t>
      </w:r>
    </w:p>
    <w:p w:rsidR="00061068" w:rsidRPr="00061068" w:rsidRDefault="00061068" w:rsidP="00061068">
      <w:pPr>
        <w:ind w:firstLine="708"/>
        <w:jc w:val="both"/>
        <w:rPr>
          <w:sz w:val="18"/>
          <w:szCs w:val="18"/>
        </w:rPr>
      </w:pPr>
      <w:r w:rsidRPr="00061068">
        <w:rPr>
          <w:bCs/>
          <w:sz w:val="18"/>
          <w:szCs w:val="18"/>
        </w:rPr>
        <w:t>о выполнении Плана мероприятий, направленных</w:t>
      </w:r>
    </w:p>
    <w:p w:rsidR="00061068" w:rsidRPr="00061068" w:rsidRDefault="00061068" w:rsidP="00061068">
      <w:pPr>
        <w:ind w:firstLine="708"/>
        <w:jc w:val="both"/>
        <w:rPr>
          <w:bCs/>
          <w:sz w:val="18"/>
          <w:szCs w:val="18"/>
        </w:rPr>
      </w:pPr>
      <w:r w:rsidRPr="00061068">
        <w:rPr>
          <w:bCs/>
          <w:sz w:val="18"/>
          <w:szCs w:val="18"/>
        </w:rPr>
        <w:t>на устранение допущенных нарушений (недостатков),</w:t>
      </w:r>
    </w:p>
    <w:p w:rsidR="00061068" w:rsidRPr="00061068" w:rsidRDefault="00061068" w:rsidP="00061068">
      <w:pPr>
        <w:ind w:firstLine="708"/>
        <w:jc w:val="both"/>
        <w:rPr>
          <w:sz w:val="18"/>
          <w:szCs w:val="18"/>
        </w:rPr>
      </w:pPr>
      <w:r w:rsidRPr="00061068">
        <w:rPr>
          <w:bCs/>
          <w:sz w:val="18"/>
          <w:szCs w:val="18"/>
        </w:rPr>
        <w:t xml:space="preserve"> </w:t>
      </w:r>
      <w:proofErr w:type="gramStart"/>
      <w:r w:rsidRPr="00061068">
        <w:rPr>
          <w:bCs/>
          <w:sz w:val="18"/>
          <w:szCs w:val="18"/>
        </w:rPr>
        <w:t>отраженных</w:t>
      </w:r>
      <w:proofErr w:type="gramEnd"/>
      <w:r w:rsidRPr="00061068">
        <w:rPr>
          <w:sz w:val="18"/>
          <w:szCs w:val="18"/>
        </w:rPr>
        <w:t xml:space="preserve"> </w:t>
      </w:r>
      <w:r w:rsidRPr="00061068">
        <w:rPr>
          <w:bCs/>
          <w:sz w:val="18"/>
          <w:szCs w:val="18"/>
        </w:rPr>
        <w:t>в акте проверки</w:t>
      </w:r>
    </w:p>
    <w:p w:rsidR="00061068" w:rsidRPr="00061068" w:rsidRDefault="00061068" w:rsidP="00061068">
      <w:pPr>
        <w:ind w:firstLine="708"/>
        <w:jc w:val="both"/>
        <w:rPr>
          <w:sz w:val="18"/>
          <w:szCs w:val="18"/>
        </w:rPr>
      </w:pPr>
      <w:r w:rsidRPr="00061068">
        <w:rPr>
          <w:sz w:val="18"/>
          <w:szCs w:val="18"/>
        </w:rPr>
        <w:t>___________________________________________________________</w:t>
      </w:r>
    </w:p>
    <w:p w:rsidR="00061068" w:rsidRPr="00061068" w:rsidRDefault="00061068" w:rsidP="00061068">
      <w:pPr>
        <w:ind w:firstLine="708"/>
        <w:jc w:val="both"/>
        <w:rPr>
          <w:sz w:val="18"/>
          <w:szCs w:val="18"/>
        </w:rPr>
      </w:pPr>
      <w:r w:rsidRPr="00061068">
        <w:rPr>
          <w:sz w:val="18"/>
          <w:szCs w:val="18"/>
        </w:rPr>
        <w:t>(полное наименование объекта проверки)</w:t>
      </w:r>
    </w:p>
    <w:p w:rsidR="00061068" w:rsidRPr="00061068" w:rsidRDefault="00061068" w:rsidP="00061068">
      <w:pPr>
        <w:ind w:firstLine="708"/>
        <w:jc w:val="both"/>
        <w:rPr>
          <w:sz w:val="18"/>
          <w:szCs w:val="18"/>
        </w:rPr>
      </w:pPr>
      <w:r w:rsidRPr="00061068">
        <w:rPr>
          <w:sz w:val="18"/>
          <w:szCs w:val="18"/>
        </w:rPr>
        <w:t>Акт проверки: _____________________________________</w:t>
      </w:r>
    </w:p>
    <w:p w:rsidR="00061068" w:rsidRPr="00061068" w:rsidRDefault="00061068" w:rsidP="00061068">
      <w:pPr>
        <w:ind w:firstLine="708"/>
        <w:jc w:val="both"/>
        <w:rPr>
          <w:sz w:val="18"/>
          <w:szCs w:val="18"/>
        </w:rPr>
      </w:pPr>
      <w:r w:rsidRPr="00061068">
        <w:rPr>
          <w:sz w:val="18"/>
          <w:szCs w:val="18"/>
        </w:rPr>
        <w:t xml:space="preserve">                    (реквизиты акта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6"/>
        <w:gridCol w:w="2614"/>
        <w:gridCol w:w="2880"/>
        <w:gridCol w:w="1920"/>
        <w:gridCol w:w="1536"/>
      </w:tblGrid>
      <w:tr w:rsidR="00061068" w:rsidRPr="00061068" w:rsidTr="00A843AD">
        <w:tblPrEx>
          <w:tblCellMar>
            <w:top w:w="0" w:type="dxa"/>
            <w:bottom w:w="0" w:type="dxa"/>
          </w:tblCellMar>
        </w:tblPrEx>
        <w:tc>
          <w:tcPr>
            <w:tcW w:w="686"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 xml:space="preserve">NN </w:t>
            </w:r>
            <w:proofErr w:type="gramStart"/>
            <w:r w:rsidRPr="00061068">
              <w:rPr>
                <w:sz w:val="18"/>
                <w:szCs w:val="18"/>
              </w:rPr>
              <w:t>п</w:t>
            </w:r>
            <w:proofErr w:type="gramEnd"/>
            <w:r w:rsidRPr="00061068">
              <w:rPr>
                <w:sz w:val="18"/>
                <w:szCs w:val="18"/>
              </w:rPr>
              <w:t>/п</w:t>
            </w:r>
          </w:p>
        </w:tc>
        <w:tc>
          <w:tcPr>
            <w:tcW w:w="2614"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Нарушения (недостатки)</w:t>
            </w:r>
          </w:p>
        </w:tc>
        <w:tc>
          <w:tcPr>
            <w:tcW w:w="288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Содержание мероприятия</w:t>
            </w:r>
          </w:p>
        </w:tc>
        <w:tc>
          <w:tcPr>
            <w:tcW w:w="192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 xml:space="preserve">Выполненные мероприятия по устранению </w:t>
            </w:r>
            <w:r w:rsidRPr="00061068">
              <w:rPr>
                <w:sz w:val="18"/>
                <w:szCs w:val="18"/>
              </w:rPr>
              <w:lastRenderedPageBreak/>
              <w:t>нарушений (недостатков)</w:t>
            </w:r>
          </w:p>
        </w:tc>
        <w:tc>
          <w:tcPr>
            <w:tcW w:w="1536"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lastRenderedPageBreak/>
              <w:t>Примечание</w:t>
            </w:r>
          </w:p>
        </w:tc>
      </w:tr>
      <w:tr w:rsidR="00061068" w:rsidRPr="00061068" w:rsidTr="00A843AD">
        <w:tblPrEx>
          <w:tblCellMar>
            <w:top w:w="0" w:type="dxa"/>
            <w:bottom w:w="0" w:type="dxa"/>
          </w:tblCellMar>
        </w:tblPrEx>
        <w:tc>
          <w:tcPr>
            <w:tcW w:w="686"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lastRenderedPageBreak/>
              <w:t>1</w:t>
            </w:r>
          </w:p>
        </w:tc>
        <w:tc>
          <w:tcPr>
            <w:tcW w:w="2614"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2</w:t>
            </w:r>
          </w:p>
        </w:tc>
        <w:tc>
          <w:tcPr>
            <w:tcW w:w="288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3</w:t>
            </w:r>
          </w:p>
        </w:tc>
        <w:tc>
          <w:tcPr>
            <w:tcW w:w="192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4</w:t>
            </w:r>
          </w:p>
        </w:tc>
        <w:tc>
          <w:tcPr>
            <w:tcW w:w="1536"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5</w:t>
            </w:r>
          </w:p>
        </w:tc>
      </w:tr>
      <w:tr w:rsidR="00061068" w:rsidRPr="00061068" w:rsidTr="00A843AD">
        <w:tblPrEx>
          <w:tblCellMar>
            <w:top w:w="0" w:type="dxa"/>
            <w:bottom w:w="0" w:type="dxa"/>
          </w:tblCellMar>
        </w:tblPrEx>
        <w:tc>
          <w:tcPr>
            <w:tcW w:w="9636" w:type="dxa"/>
            <w:gridSpan w:val="5"/>
            <w:tcBorders>
              <w:top w:val="single" w:sz="4" w:space="0" w:color="auto"/>
              <w:bottom w:val="single" w:sz="4" w:space="0" w:color="auto"/>
            </w:tcBorders>
          </w:tcPr>
          <w:p w:rsidR="00061068" w:rsidRPr="00061068" w:rsidRDefault="00061068" w:rsidP="00061068">
            <w:pPr>
              <w:ind w:firstLine="708"/>
              <w:jc w:val="both"/>
              <w:rPr>
                <w:sz w:val="18"/>
                <w:szCs w:val="18"/>
              </w:rPr>
            </w:pPr>
            <w:r w:rsidRPr="00061068">
              <w:rPr>
                <w:sz w:val="18"/>
                <w:szCs w:val="18"/>
              </w:rPr>
              <w:t>1. _________________________________________________________________</w:t>
            </w:r>
          </w:p>
          <w:p w:rsidR="00061068" w:rsidRPr="00061068" w:rsidRDefault="00061068" w:rsidP="00061068">
            <w:pPr>
              <w:ind w:firstLine="708"/>
              <w:jc w:val="both"/>
              <w:rPr>
                <w:sz w:val="18"/>
                <w:szCs w:val="18"/>
              </w:rPr>
            </w:pPr>
            <w:proofErr w:type="gramStart"/>
            <w:r w:rsidRPr="00061068">
              <w:rPr>
                <w:sz w:val="18"/>
                <w:szCs w:val="18"/>
              </w:rPr>
              <w:t>(указывается вопрос Программы проверки, по результатам</w:t>
            </w:r>
            <w:proofErr w:type="gramEnd"/>
          </w:p>
          <w:p w:rsidR="00061068" w:rsidRPr="00061068" w:rsidRDefault="00061068" w:rsidP="00061068">
            <w:pPr>
              <w:ind w:firstLine="708"/>
              <w:jc w:val="both"/>
              <w:rPr>
                <w:sz w:val="18"/>
                <w:szCs w:val="18"/>
              </w:rPr>
            </w:pPr>
            <w:proofErr w:type="gramStart"/>
            <w:r w:rsidRPr="00061068">
              <w:rPr>
                <w:sz w:val="18"/>
                <w:szCs w:val="18"/>
              </w:rPr>
              <w:t>проверки</w:t>
            </w:r>
            <w:proofErr w:type="gramEnd"/>
            <w:r w:rsidRPr="00061068">
              <w:rPr>
                <w:sz w:val="18"/>
                <w:szCs w:val="18"/>
              </w:rPr>
              <w:t xml:space="preserve"> которого установлены нарушения (недостатки))</w:t>
            </w:r>
          </w:p>
        </w:tc>
      </w:tr>
      <w:tr w:rsidR="00061068" w:rsidRPr="00061068" w:rsidTr="00A843AD">
        <w:tblPrEx>
          <w:tblCellMar>
            <w:top w:w="0" w:type="dxa"/>
            <w:bottom w:w="0" w:type="dxa"/>
          </w:tblCellMar>
        </w:tblPrEx>
        <w:tc>
          <w:tcPr>
            <w:tcW w:w="686"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1.1</w:t>
            </w:r>
          </w:p>
        </w:tc>
        <w:tc>
          <w:tcPr>
            <w:tcW w:w="2614"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92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536"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r w:rsidR="00061068" w:rsidRPr="00061068" w:rsidTr="00A843AD">
        <w:tblPrEx>
          <w:tblCellMar>
            <w:top w:w="0" w:type="dxa"/>
            <w:bottom w:w="0" w:type="dxa"/>
          </w:tblCellMar>
        </w:tblPrEx>
        <w:tc>
          <w:tcPr>
            <w:tcW w:w="686" w:type="dxa"/>
            <w:tcBorders>
              <w:top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r w:rsidRPr="00061068">
              <w:rPr>
                <w:sz w:val="18"/>
                <w:szCs w:val="18"/>
              </w:rPr>
              <w:t>1.2</w:t>
            </w:r>
          </w:p>
        </w:tc>
        <w:tc>
          <w:tcPr>
            <w:tcW w:w="2614"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920" w:type="dxa"/>
            <w:tcBorders>
              <w:top w:val="single" w:sz="4" w:space="0" w:color="auto"/>
              <w:left w:val="single" w:sz="4" w:space="0" w:color="auto"/>
              <w:bottom w:val="single" w:sz="4" w:space="0" w:color="auto"/>
              <w:right w:val="single" w:sz="4" w:space="0" w:color="auto"/>
            </w:tcBorders>
          </w:tcPr>
          <w:p w:rsidR="00061068" w:rsidRPr="00061068" w:rsidRDefault="00061068" w:rsidP="00061068">
            <w:pPr>
              <w:ind w:firstLine="708"/>
              <w:jc w:val="both"/>
              <w:rPr>
                <w:sz w:val="18"/>
                <w:szCs w:val="18"/>
              </w:rPr>
            </w:pPr>
          </w:p>
        </w:tc>
        <w:tc>
          <w:tcPr>
            <w:tcW w:w="1536" w:type="dxa"/>
            <w:tcBorders>
              <w:top w:val="single" w:sz="4" w:space="0" w:color="auto"/>
              <w:left w:val="single" w:sz="4" w:space="0" w:color="auto"/>
              <w:bottom w:val="single" w:sz="4" w:space="0" w:color="auto"/>
            </w:tcBorders>
          </w:tcPr>
          <w:p w:rsidR="00061068" w:rsidRPr="00061068" w:rsidRDefault="00061068" w:rsidP="00061068">
            <w:pPr>
              <w:ind w:firstLine="708"/>
              <w:jc w:val="both"/>
              <w:rPr>
                <w:sz w:val="18"/>
                <w:szCs w:val="18"/>
              </w:rPr>
            </w:pPr>
          </w:p>
        </w:tc>
      </w:tr>
    </w:tbl>
    <w:p w:rsidR="00061068" w:rsidRPr="00061068" w:rsidRDefault="00061068" w:rsidP="00061068">
      <w:pPr>
        <w:ind w:firstLine="708"/>
        <w:jc w:val="both"/>
        <w:rPr>
          <w:sz w:val="18"/>
          <w:szCs w:val="18"/>
        </w:rPr>
      </w:pPr>
      <w:r w:rsidRPr="00061068">
        <w:rPr>
          <w:sz w:val="18"/>
          <w:szCs w:val="18"/>
        </w:rPr>
        <w:t>Руководитель объекта проверки</w:t>
      </w:r>
    </w:p>
    <w:p w:rsidR="00061068" w:rsidRPr="00061068" w:rsidRDefault="00061068" w:rsidP="00061068">
      <w:pPr>
        <w:ind w:firstLine="708"/>
        <w:jc w:val="both"/>
        <w:rPr>
          <w:sz w:val="18"/>
          <w:szCs w:val="18"/>
        </w:rPr>
      </w:pPr>
      <w:r w:rsidRPr="00061068">
        <w:rPr>
          <w:sz w:val="18"/>
          <w:szCs w:val="18"/>
        </w:rPr>
        <w:t>(иное уполномоченное лицо)</w:t>
      </w:r>
    </w:p>
    <w:p w:rsidR="00061068" w:rsidRPr="00061068" w:rsidRDefault="00061068" w:rsidP="00061068">
      <w:pPr>
        <w:ind w:firstLine="708"/>
        <w:jc w:val="both"/>
        <w:rPr>
          <w:sz w:val="18"/>
          <w:szCs w:val="18"/>
        </w:rPr>
      </w:pPr>
      <w:r w:rsidRPr="00061068">
        <w:rPr>
          <w:sz w:val="18"/>
          <w:szCs w:val="18"/>
        </w:rPr>
        <w:t>_____________________     ________________     __________________________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w:t>
      </w:r>
    </w:p>
    <w:p w:rsidR="00061068" w:rsidRPr="00061068" w:rsidRDefault="00061068" w:rsidP="00061068">
      <w:pPr>
        <w:ind w:firstLine="708"/>
        <w:jc w:val="both"/>
        <w:rPr>
          <w:sz w:val="18"/>
          <w:szCs w:val="18"/>
        </w:rPr>
      </w:pPr>
      <w:r w:rsidRPr="00061068">
        <w:rPr>
          <w:sz w:val="18"/>
          <w:szCs w:val="18"/>
        </w:rPr>
        <w:t xml:space="preserve">                            ___.___._____</w:t>
      </w:r>
    </w:p>
    <w:p w:rsidR="00061068" w:rsidRPr="00061068" w:rsidRDefault="00061068" w:rsidP="00061068">
      <w:pPr>
        <w:ind w:firstLine="708"/>
        <w:jc w:val="both"/>
        <w:rPr>
          <w:sz w:val="18"/>
          <w:szCs w:val="18"/>
        </w:rPr>
      </w:pPr>
      <w:r w:rsidRPr="00061068">
        <w:rPr>
          <w:sz w:val="18"/>
          <w:szCs w:val="18"/>
        </w:rPr>
        <w:t xml:space="preserve">                                  дата</w:t>
      </w:r>
    </w:p>
    <w:p w:rsidR="00061068" w:rsidRPr="00061068" w:rsidRDefault="00061068" w:rsidP="00061068">
      <w:pPr>
        <w:ind w:firstLine="708"/>
        <w:jc w:val="both"/>
        <w:rPr>
          <w:sz w:val="18"/>
          <w:szCs w:val="18"/>
        </w:rPr>
      </w:pPr>
      <w:r w:rsidRPr="00061068">
        <w:rPr>
          <w:sz w:val="18"/>
          <w:szCs w:val="18"/>
        </w:rPr>
        <w:t>Исполнитель:</w:t>
      </w:r>
    </w:p>
    <w:p w:rsidR="00061068" w:rsidRPr="00061068" w:rsidRDefault="00061068" w:rsidP="00061068">
      <w:pPr>
        <w:ind w:firstLine="708"/>
        <w:jc w:val="both"/>
        <w:rPr>
          <w:sz w:val="18"/>
          <w:szCs w:val="18"/>
        </w:rPr>
      </w:pPr>
      <w:r w:rsidRPr="00061068">
        <w:rPr>
          <w:sz w:val="18"/>
          <w:szCs w:val="18"/>
        </w:rPr>
        <w:t>______________     __________     ____________________     ______________</w:t>
      </w:r>
    </w:p>
    <w:p w:rsidR="00061068" w:rsidRPr="00061068" w:rsidRDefault="00061068" w:rsidP="00061068">
      <w:pPr>
        <w:ind w:firstLine="708"/>
        <w:jc w:val="both"/>
        <w:rPr>
          <w:sz w:val="18"/>
          <w:szCs w:val="18"/>
        </w:rPr>
      </w:pPr>
      <w:r w:rsidRPr="00061068">
        <w:rPr>
          <w:sz w:val="18"/>
          <w:szCs w:val="18"/>
        </w:rPr>
        <w:t xml:space="preserve">  должность          подпись       инициалы, фамилия            телефон</w:t>
      </w:r>
    </w:p>
    <w:p w:rsidR="00061068" w:rsidRPr="00061068" w:rsidRDefault="00061068" w:rsidP="00061068">
      <w:pPr>
        <w:ind w:firstLine="708"/>
        <w:jc w:val="both"/>
        <w:rPr>
          <w:sz w:val="18"/>
          <w:szCs w:val="18"/>
        </w:rPr>
      </w:pPr>
      <w:r w:rsidRPr="00061068">
        <w:rPr>
          <w:sz w:val="18"/>
          <w:szCs w:val="18"/>
        </w:rPr>
        <w:t xml:space="preserve">                            ___.___._____</w:t>
      </w:r>
    </w:p>
    <w:p w:rsidR="00061068" w:rsidRPr="00061068" w:rsidRDefault="00061068" w:rsidP="00061068">
      <w:pPr>
        <w:ind w:firstLine="708"/>
        <w:jc w:val="both"/>
        <w:rPr>
          <w:sz w:val="18"/>
          <w:szCs w:val="18"/>
        </w:rPr>
      </w:pPr>
      <w:r w:rsidRPr="00061068">
        <w:rPr>
          <w:sz w:val="18"/>
          <w:szCs w:val="18"/>
        </w:rPr>
        <w:t xml:space="preserve">                                   дата</w:t>
      </w:r>
    </w:p>
    <w:p w:rsidR="008A571C" w:rsidRPr="008A571C" w:rsidRDefault="008A571C" w:rsidP="008A571C">
      <w:pPr>
        <w:ind w:firstLine="708"/>
        <w:rPr>
          <w:sz w:val="18"/>
          <w:szCs w:val="18"/>
        </w:rPr>
      </w:pPr>
    </w:p>
    <w:p w:rsidR="00612241" w:rsidRPr="00612241" w:rsidRDefault="008A571C" w:rsidP="00612241">
      <w:pPr>
        <w:jc w:val="center"/>
        <w:rPr>
          <w:sz w:val="18"/>
          <w:szCs w:val="18"/>
        </w:rPr>
      </w:pPr>
      <w:r w:rsidRPr="008A571C">
        <w:rPr>
          <w:sz w:val="18"/>
          <w:szCs w:val="18"/>
        </w:rPr>
        <w:tab/>
      </w:r>
      <w:r w:rsidRPr="008A571C">
        <w:rPr>
          <w:sz w:val="18"/>
          <w:szCs w:val="18"/>
        </w:rPr>
        <w:tab/>
      </w:r>
      <w:r w:rsidR="00612241" w:rsidRPr="00612241">
        <w:rPr>
          <w:sz w:val="18"/>
          <w:szCs w:val="18"/>
        </w:rPr>
        <w:t>МУНИЦИПАЛЬНОЕ ОБРАЗОВАНИЕ</w:t>
      </w:r>
    </w:p>
    <w:p w:rsidR="00612241" w:rsidRPr="00612241" w:rsidRDefault="00612241" w:rsidP="00612241">
      <w:pPr>
        <w:jc w:val="center"/>
        <w:rPr>
          <w:sz w:val="18"/>
          <w:szCs w:val="18"/>
        </w:rPr>
      </w:pPr>
      <w:r w:rsidRPr="00612241">
        <w:rPr>
          <w:sz w:val="18"/>
          <w:szCs w:val="18"/>
        </w:rPr>
        <w:t>«ЗОРКАЛЬЦЕВСКОЕ СЕЛЬСКОЕ ПОСЕЛЕНИЕ»</w:t>
      </w:r>
    </w:p>
    <w:p w:rsidR="00612241" w:rsidRPr="00612241" w:rsidRDefault="00612241" w:rsidP="00612241">
      <w:pPr>
        <w:spacing w:before="240"/>
        <w:jc w:val="center"/>
        <w:rPr>
          <w:b/>
          <w:sz w:val="18"/>
          <w:szCs w:val="18"/>
        </w:rPr>
      </w:pPr>
      <w:r w:rsidRPr="00612241">
        <w:rPr>
          <w:b/>
          <w:sz w:val="18"/>
          <w:szCs w:val="18"/>
        </w:rPr>
        <w:t>АДМИНИСТРАЦИЯ ЗОРКАЛЬЦЕВСКОГО СЕЛЬСКОГО ПОСЕЛЕНИЯ</w:t>
      </w:r>
    </w:p>
    <w:p w:rsidR="00612241" w:rsidRPr="00612241" w:rsidRDefault="00612241" w:rsidP="00612241">
      <w:pPr>
        <w:tabs>
          <w:tab w:val="center" w:pos="4890"/>
          <w:tab w:val="left" w:pos="6285"/>
        </w:tabs>
        <w:spacing w:before="240"/>
        <w:rPr>
          <w:sz w:val="18"/>
          <w:szCs w:val="18"/>
        </w:rPr>
      </w:pPr>
      <w:r w:rsidRPr="00612241">
        <w:rPr>
          <w:sz w:val="18"/>
          <w:szCs w:val="18"/>
        </w:rPr>
        <w:tab/>
        <w:t>ПОСТАНОВЛЕНИЕ</w:t>
      </w:r>
      <w:r w:rsidRPr="00612241">
        <w:rPr>
          <w:sz w:val="18"/>
          <w:szCs w:val="18"/>
        </w:rPr>
        <w:tab/>
      </w:r>
    </w:p>
    <w:p w:rsidR="00612241" w:rsidRPr="00612241" w:rsidRDefault="00612241" w:rsidP="00612241">
      <w:pPr>
        <w:jc w:val="center"/>
        <w:rPr>
          <w:sz w:val="18"/>
          <w:szCs w:val="18"/>
        </w:rPr>
      </w:pPr>
    </w:p>
    <w:p w:rsidR="00612241" w:rsidRPr="00612241" w:rsidRDefault="00612241" w:rsidP="00612241">
      <w:pPr>
        <w:jc w:val="center"/>
        <w:rPr>
          <w:sz w:val="18"/>
          <w:szCs w:val="18"/>
        </w:rPr>
      </w:pPr>
    </w:p>
    <w:p w:rsidR="00612241" w:rsidRPr="00612241" w:rsidRDefault="00612241" w:rsidP="00612241">
      <w:pPr>
        <w:shd w:val="clear" w:color="auto" w:fill="FFFFFF"/>
        <w:rPr>
          <w:sz w:val="18"/>
          <w:szCs w:val="18"/>
        </w:rPr>
      </w:pPr>
      <w:r w:rsidRPr="00612241">
        <w:rPr>
          <w:sz w:val="18"/>
          <w:szCs w:val="18"/>
        </w:rPr>
        <w:t>04 сентября 2019г                                                                                                                    № 266</w:t>
      </w:r>
    </w:p>
    <w:p w:rsidR="00612241" w:rsidRPr="00612241" w:rsidRDefault="00612241" w:rsidP="00612241">
      <w:pPr>
        <w:spacing w:before="240"/>
        <w:rPr>
          <w:sz w:val="18"/>
          <w:szCs w:val="18"/>
        </w:rPr>
      </w:pPr>
      <w:r w:rsidRPr="00612241">
        <w:rPr>
          <w:sz w:val="18"/>
          <w:szCs w:val="18"/>
        </w:rPr>
        <w:t>с. Зоркальцево</w:t>
      </w:r>
    </w:p>
    <w:p w:rsidR="00612241" w:rsidRPr="00612241" w:rsidRDefault="00612241" w:rsidP="00612241">
      <w:pPr>
        <w:ind w:firstLine="180"/>
        <w:jc w:val="center"/>
        <w:rPr>
          <w:sz w:val="18"/>
          <w:szCs w:val="18"/>
        </w:rPr>
      </w:pPr>
    </w:p>
    <w:p w:rsidR="00612241" w:rsidRPr="00612241" w:rsidRDefault="00612241" w:rsidP="00612241">
      <w:pPr>
        <w:rPr>
          <w:sz w:val="18"/>
          <w:szCs w:val="18"/>
        </w:rPr>
      </w:pPr>
      <w:r w:rsidRPr="00612241">
        <w:rPr>
          <w:sz w:val="18"/>
          <w:szCs w:val="18"/>
        </w:rPr>
        <w:t xml:space="preserve">Об утверждении Порядка осуществления </w:t>
      </w:r>
      <w:proofErr w:type="gramStart"/>
      <w:r w:rsidRPr="00612241">
        <w:rPr>
          <w:sz w:val="18"/>
          <w:szCs w:val="18"/>
        </w:rPr>
        <w:t>бюджетных</w:t>
      </w:r>
      <w:proofErr w:type="gramEnd"/>
      <w:r w:rsidRPr="00612241">
        <w:rPr>
          <w:sz w:val="18"/>
          <w:szCs w:val="18"/>
        </w:rPr>
        <w:t xml:space="preserve"> </w:t>
      </w:r>
    </w:p>
    <w:p w:rsidR="00612241" w:rsidRPr="00612241" w:rsidRDefault="00612241" w:rsidP="00612241">
      <w:pPr>
        <w:rPr>
          <w:sz w:val="18"/>
          <w:szCs w:val="18"/>
        </w:rPr>
      </w:pPr>
      <w:r w:rsidRPr="00612241">
        <w:rPr>
          <w:sz w:val="18"/>
          <w:szCs w:val="18"/>
        </w:rPr>
        <w:t xml:space="preserve">полномочий по внутреннему финансовому контролю </w:t>
      </w:r>
    </w:p>
    <w:p w:rsidR="00612241" w:rsidRPr="00612241" w:rsidRDefault="00612241" w:rsidP="00612241">
      <w:pPr>
        <w:rPr>
          <w:sz w:val="18"/>
          <w:szCs w:val="18"/>
        </w:rPr>
      </w:pPr>
      <w:r w:rsidRPr="00612241">
        <w:rPr>
          <w:sz w:val="18"/>
          <w:szCs w:val="18"/>
        </w:rPr>
        <w:t>и внутреннему финансовому аудиту</w:t>
      </w:r>
    </w:p>
    <w:p w:rsidR="00612241" w:rsidRPr="00612241" w:rsidRDefault="00612241" w:rsidP="00612241">
      <w:pPr>
        <w:ind w:left="705"/>
        <w:jc w:val="both"/>
        <w:rPr>
          <w:sz w:val="18"/>
          <w:szCs w:val="18"/>
        </w:rPr>
      </w:pPr>
      <w:r w:rsidRPr="00612241">
        <w:rPr>
          <w:sz w:val="18"/>
          <w:szCs w:val="18"/>
        </w:rPr>
        <w:tab/>
      </w:r>
    </w:p>
    <w:p w:rsidR="00612241" w:rsidRPr="00612241" w:rsidRDefault="00612241" w:rsidP="00612241">
      <w:pPr>
        <w:autoSpaceDE w:val="0"/>
        <w:autoSpaceDN w:val="0"/>
        <w:adjustRightInd w:val="0"/>
        <w:ind w:firstLine="720"/>
        <w:jc w:val="both"/>
        <w:rPr>
          <w:sz w:val="18"/>
          <w:szCs w:val="18"/>
        </w:rPr>
      </w:pPr>
      <w:r w:rsidRPr="00612241">
        <w:rPr>
          <w:sz w:val="18"/>
          <w:szCs w:val="18"/>
        </w:rPr>
        <w:t xml:space="preserve">В соответствии с частью 5 статьи 160.2-1 Бюджетного </w:t>
      </w:r>
      <w:hyperlink r:id="rId13" w:history="1">
        <w:proofErr w:type="gramStart"/>
        <w:r w:rsidRPr="00612241">
          <w:rPr>
            <w:sz w:val="18"/>
            <w:szCs w:val="18"/>
          </w:rPr>
          <w:t>кодекс</w:t>
        </w:r>
        <w:proofErr w:type="gramEnd"/>
      </w:hyperlink>
      <w:r w:rsidRPr="00612241">
        <w:rPr>
          <w:sz w:val="18"/>
          <w:szCs w:val="18"/>
        </w:rPr>
        <w:t>а Российской Федерации, статьи 45 Положения о бюджетном процессе в муниципальном образовании «Зоркальцевское сельское поселение», утвержденного решением Совета Зоркальцевского сельского поселения от 26 июня 2014г  № 13 (с последующими изменениями),</w:t>
      </w:r>
    </w:p>
    <w:p w:rsidR="00612241" w:rsidRPr="00612241" w:rsidRDefault="00612241" w:rsidP="00612241">
      <w:pPr>
        <w:autoSpaceDE w:val="0"/>
        <w:autoSpaceDN w:val="0"/>
        <w:adjustRightInd w:val="0"/>
        <w:ind w:firstLine="708"/>
        <w:rPr>
          <w:sz w:val="18"/>
          <w:szCs w:val="18"/>
        </w:rPr>
      </w:pPr>
    </w:p>
    <w:p w:rsidR="00612241" w:rsidRPr="00612241" w:rsidRDefault="00612241" w:rsidP="00612241">
      <w:pPr>
        <w:autoSpaceDE w:val="0"/>
        <w:autoSpaceDN w:val="0"/>
        <w:adjustRightInd w:val="0"/>
        <w:rPr>
          <w:b/>
          <w:sz w:val="18"/>
          <w:szCs w:val="18"/>
        </w:rPr>
      </w:pPr>
      <w:r w:rsidRPr="00612241">
        <w:rPr>
          <w:b/>
          <w:sz w:val="18"/>
          <w:szCs w:val="18"/>
        </w:rPr>
        <w:t>ПОСТАНОВЛЯЮ:</w:t>
      </w:r>
    </w:p>
    <w:p w:rsidR="00612241" w:rsidRPr="00612241" w:rsidRDefault="00612241" w:rsidP="00612241">
      <w:pPr>
        <w:autoSpaceDE w:val="0"/>
        <w:autoSpaceDN w:val="0"/>
        <w:adjustRightInd w:val="0"/>
        <w:jc w:val="center"/>
        <w:rPr>
          <w:sz w:val="18"/>
          <w:szCs w:val="18"/>
        </w:rPr>
      </w:pPr>
    </w:p>
    <w:p w:rsidR="00612241" w:rsidRPr="00612241" w:rsidRDefault="00612241" w:rsidP="00051DDC">
      <w:pPr>
        <w:widowControl w:val="0"/>
        <w:numPr>
          <w:ilvl w:val="0"/>
          <w:numId w:val="19"/>
        </w:numPr>
        <w:autoSpaceDE w:val="0"/>
        <w:autoSpaceDN w:val="0"/>
        <w:adjustRightInd w:val="0"/>
        <w:jc w:val="both"/>
        <w:rPr>
          <w:sz w:val="18"/>
          <w:szCs w:val="18"/>
        </w:rPr>
      </w:pPr>
      <w:r w:rsidRPr="00612241">
        <w:rPr>
          <w:sz w:val="18"/>
          <w:szCs w:val="18"/>
        </w:rPr>
        <w:t xml:space="preserve">Утвердить </w:t>
      </w:r>
      <w:hyperlink w:anchor="Par35" w:history="1">
        <w:r w:rsidRPr="00612241">
          <w:rPr>
            <w:sz w:val="18"/>
            <w:szCs w:val="18"/>
          </w:rPr>
          <w:t>Порядок</w:t>
        </w:r>
      </w:hyperlink>
      <w:r w:rsidRPr="00612241">
        <w:rPr>
          <w:sz w:val="18"/>
          <w:szCs w:val="18"/>
        </w:rPr>
        <w:t xml:space="preserve"> осуществления главными распорядителями (распорядителями) бюджетных средств поселения,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согласно приложению 1 к настоящему постановлению.</w:t>
      </w:r>
    </w:p>
    <w:p w:rsidR="00612241" w:rsidRPr="00612241" w:rsidRDefault="00612241" w:rsidP="00051DDC">
      <w:pPr>
        <w:widowControl w:val="0"/>
        <w:numPr>
          <w:ilvl w:val="0"/>
          <w:numId w:val="19"/>
        </w:numPr>
        <w:autoSpaceDE w:val="0"/>
        <w:autoSpaceDN w:val="0"/>
        <w:adjustRightInd w:val="0"/>
        <w:jc w:val="both"/>
        <w:rPr>
          <w:sz w:val="18"/>
          <w:szCs w:val="18"/>
        </w:rPr>
      </w:pPr>
      <w:r w:rsidRPr="00612241">
        <w:rPr>
          <w:sz w:val="18"/>
          <w:szCs w:val="18"/>
        </w:rPr>
        <w:t xml:space="preserve">Утвердить </w:t>
      </w:r>
      <w:hyperlink w:anchor="Par313" w:history="1">
        <w:r w:rsidRPr="00612241">
          <w:rPr>
            <w:sz w:val="18"/>
            <w:szCs w:val="18"/>
          </w:rPr>
          <w:t>Порядок</w:t>
        </w:r>
      </w:hyperlink>
      <w:r w:rsidRPr="00612241">
        <w:rPr>
          <w:sz w:val="18"/>
          <w:szCs w:val="18"/>
        </w:rPr>
        <w:t xml:space="preserve"> учета и хранения регистров (журналов) внутреннего финансового контроля в  Администрации Зоркальцевского сельского поселения согласно приложению 2 к настоящему постановлению.</w:t>
      </w:r>
    </w:p>
    <w:p w:rsidR="00612241" w:rsidRPr="00612241" w:rsidRDefault="00612241" w:rsidP="00051DDC">
      <w:pPr>
        <w:widowControl w:val="0"/>
        <w:numPr>
          <w:ilvl w:val="0"/>
          <w:numId w:val="19"/>
        </w:numPr>
        <w:autoSpaceDE w:val="0"/>
        <w:autoSpaceDN w:val="0"/>
        <w:adjustRightInd w:val="0"/>
        <w:jc w:val="both"/>
        <w:rPr>
          <w:sz w:val="18"/>
          <w:szCs w:val="18"/>
        </w:rPr>
      </w:pPr>
      <w:r w:rsidRPr="00612241">
        <w:rPr>
          <w:sz w:val="18"/>
          <w:szCs w:val="18"/>
        </w:rPr>
        <w:t xml:space="preserve">Утвердить </w:t>
      </w:r>
      <w:hyperlink w:anchor="Par235" w:history="1">
        <w:r w:rsidRPr="00612241">
          <w:rPr>
            <w:sz w:val="18"/>
            <w:szCs w:val="18"/>
          </w:rPr>
          <w:t>Порядок</w:t>
        </w:r>
      </w:hyperlink>
      <w:r w:rsidRPr="00612241">
        <w:rPr>
          <w:sz w:val="18"/>
          <w:szCs w:val="18"/>
        </w:rPr>
        <w:t xml:space="preserve"> составления, утверждения и ведения плана внутреннего финансового аудита в Администрации Зоркальцевского сельского поселения согласно приложению 3 к настоящему постановлению.</w:t>
      </w:r>
    </w:p>
    <w:p w:rsidR="00612241" w:rsidRPr="00612241" w:rsidRDefault="00612241" w:rsidP="00051DDC">
      <w:pPr>
        <w:widowControl w:val="0"/>
        <w:numPr>
          <w:ilvl w:val="0"/>
          <w:numId w:val="19"/>
        </w:numPr>
        <w:autoSpaceDE w:val="0"/>
        <w:autoSpaceDN w:val="0"/>
        <w:adjustRightInd w:val="0"/>
        <w:jc w:val="both"/>
        <w:rPr>
          <w:bCs/>
          <w:iCs/>
          <w:color w:val="000000"/>
          <w:sz w:val="18"/>
          <w:szCs w:val="18"/>
        </w:rPr>
      </w:pPr>
      <w:r w:rsidRPr="00612241">
        <w:rPr>
          <w:bCs/>
          <w:sz w:val="18"/>
          <w:szCs w:val="18"/>
        </w:rPr>
        <w:t>Утвердить Порядок формирования, утверждения и актуализации плана внутреннего финансового контроля</w:t>
      </w:r>
      <w:r w:rsidRPr="00612241">
        <w:rPr>
          <w:sz w:val="18"/>
          <w:szCs w:val="18"/>
        </w:rPr>
        <w:t xml:space="preserve"> согласно приложению 4 к настоящему постановлению.</w:t>
      </w:r>
    </w:p>
    <w:p w:rsidR="00612241" w:rsidRPr="00612241" w:rsidRDefault="00612241" w:rsidP="00051DDC">
      <w:pPr>
        <w:widowControl w:val="0"/>
        <w:numPr>
          <w:ilvl w:val="0"/>
          <w:numId w:val="19"/>
        </w:numPr>
        <w:autoSpaceDE w:val="0"/>
        <w:autoSpaceDN w:val="0"/>
        <w:adjustRightInd w:val="0"/>
        <w:jc w:val="both"/>
        <w:rPr>
          <w:bCs/>
          <w:iCs/>
          <w:color w:val="000000"/>
          <w:sz w:val="18"/>
          <w:szCs w:val="18"/>
        </w:rPr>
      </w:pPr>
      <w:r w:rsidRPr="00612241">
        <w:rPr>
          <w:bCs/>
          <w:sz w:val="18"/>
          <w:szCs w:val="18"/>
        </w:rPr>
        <w:t xml:space="preserve">Утвердить Порядок проведения аудиторских проверок, направления и рассмотрения объектом внутреннего финансового аудита акта аудиторской проверки </w:t>
      </w:r>
      <w:r w:rsidRPr="00612241">
        <w:rPr>
          <w:sz w:val="18"/>
          <w:szCs w:val="18"/>
        </w:rPr>
        <w:t xml:space="preserve">согласно приложению 5 к настоящему постановлению. </w:t>
      </w:r>
    </w:p>
    <w:p w:rsidR="00612241" w:rsidRPr="00612241" w:rsidRDefault="00612241" w:rsidP="00051DDC">
      <w:pPr>
        <w:widowControl w:val="0"/>
        <w:numPr>
          <w:ilvl w:val="0"/>
          <w:numId w:val="19"/>
        </w:numPr>
        <w:autoSpaceDE w:val="0"/>
        <w:autoSpaceDN w:val="0"/>
        <w:adjustRightInd w:val="0"/>
        <w:jc w:val="both"/>
        <w:rPr>
          <w:bCs/>
          <w:iCs/>
          <w:color w:val="000000"/>
          <w:sz w:val="18"/>
          <w:szCs w:val="18"/>
        </w:rPr>
      </w:pPr>
      <w:r w:rsidRPr="00612241">
        <w:rPr>
          <w:sz w:val="18"/>
          <w:szCs w:val="18"/>
        </w:rPr>
        <w:t>Настоящее постановление вступает в силу со дня опубликования.</w:t>
      </w:r>
    </w:p>
    <w:p w:rsidR="00612241" w:rsidRPr="00612241" w:rsidRDefault="00612241" w:rsidP="00051DDC">
      <w:pPr>
        <w:widowControl w:val="0"/>
        <w:numPr>
          <w:ilvl w:val="0"/>
          <w:numId w:val="19"/>
        </w:numPr>
        <w:autoSpaceDE w:val="0"/>
        <w:autoSpaceDN w:val="0"/>
        <w:adjustRightInd w:val="0"/>
        <w:jc w:val="both"/>
        <w:rPr>
          <w:bCs/>
          <w:iCs/>
          <w:color w:val="000000"/>
          <w:sz w:val="18"/>
          <w:szCs w:val="18"/>
        </w:rPr>
      </w:pPr>
      <w:r w:rsidRPr="00612241">
        <w:rPr>
          <w:sz w:val="18"/>
          <w:szCs w:val="18"/>
        </w:rPr>
        <w:t xml:space="preserve">Опубликовать настоящее постановление в информационном бюллетене Зоркальцевского сельского поселения и разместить  на официальном сайте муниципального образования «Зоркальцевское сельское поселение» в сети Интернет –   </w:t>
      </w:r>
      <w:hyperlink r:id="rId14" w:history="1">
        <w:r w:rsidRPr="00612241">
          <w:rPr>
            <w:color w:val="0000FF"/>
            <w:sz w:val="18"/>
            <w:szCs w:val="18"/>
            <w:u w:val="single"/>
          </w:rPr>
          <w:t>www.</w:t>
        </w:r>
        <w:r w:rsidRPr="00612241">
          <w:rPr>
            <w:color w:val="0000FF"/>
            <w:sz w:val="18"/>
            <w:szCs w:val="18"/>
            <w:u w:val="single"/>
            <w:lang w:val="en-US"/>
          </w:rPr>
          <w:t>zorkpos</w:t>
        </w:r>
        <w:r w:rsidRPr="00612241">
          <w:rPr>
            <w:color w:val="0000FF"/>
            <w:sz w:val="18"/>
            <w:szCs w:val="18"/>
            <w:u w:val="single"/>
          </w:rPr>
          <w:t>.tomsk.ru</w:t>
        </w:r>
      </w:hyperlink>
      <w:r w:rsidRPr="00612241">
        <w:rPr>
          <w:bCs/>
          <w:iCs/>
          <w:color w:val="000000"/>
          <w:sz w:val="18"/>
          <w:szCs w:val="18"/>
        </w:rPr>
        <w:t xml:space="preserve">. </w:t>
      </w:r>
    </w:p>
    <w:p w:rsidR="00612241" w:rsidRPr="00612241" w:rsidRDefault="00612241" w:rsidP="00612241">
      <w:pPr>
        <w:widowControl w:val="0"/>
        <w:autoSpaceDE w:val="0"/>
        <w:autoSpaceDN w:val="0"/>
        <w:adjustRightInd w:val="0"/>
        <w:ind w:firstLine="540"/>
        <w:jc w:val="both"/>
        <w:rPr>
          <w:bCs/>
          <w:iCs/>
          <w:color w:val="000000"/>
          <w:sz w:val="18"/>
          <w:szCs w:val="18"/>
        </w:rPr>
      </w:pPr>
      <w:r w:rsidRPr="00612241">
        <w:rPr>
          <w:bCs/>
          <w:iCs/>
          <w:color w:val="000000"/>
          <w:sz w:val="18"/>
          <w:szCs w:val="18"/>
        </w:rPr>
        <w:t xml:space="preserve">7.  </w:t>
      </w:r>
      <w:proofErr w:type="gramStart"/>
      <w:r w:rsidRPr="00612241">
        <w:rPr>
          <w:bCs/>
          <w:iCs/>
          <w:color w:val="000000"/>
          <w:sz w:val="18"/>
          <w:szCs w:val="18"/>
        </w:rPr>
        <w:t>Контроль за</w:t>
      </w:r>
      <w:proofErr w:type="gramEnd"/>
      <w:r w:rsidRPr="00612241">
        <w:rPr>
          <w:bCs/>
          <w:iCs/>
          <w:color w:val="000000"/>
          <w:sz w:val="18"/>
          <w:szCs w:val="18"/>
        </w:rPr>
        <w:t xml:space="preserve"> исполнением настоящего постановления возлагаю на себя.</w:t>
      </w:r>
    </w:p>
    <w:p w:rsidR="00612241" w:rsidRPr="00612241" w:rsidRDefault="00612241" w:rsidP="00612241">
      <w:pPr>
        <w:autoSpaceDE w:val="0"/>
        <w:autoSpaceDN w:val="0"/>
        <w:adjustRightInd w:val="0"/>
        <w:jc w:val="both"/>
        <w:rPr>
          <w:sz w:val="18"/>
          <w:szCs w:val="18"/>
        </w:rPr>
      </w:pPr>
    </w:p>
    <w:p w:rsidR="00612241" w:rsidRPr="00612241" w:rsidRDefault="00612241" w:rsidP="00612241">
      <w:pPr>
        <w:autoSpaceDE w:val="0"/>
        <w:autoSpaceDN w:val="0"/>
        <w:adjustRightInd w:val="0"/>
        <w:jc w:val="both"/>
        <w:rPr>
          <w:sz w:val="18"/>
          <w:szCs w:val="18"/>
        </w:rPr>
      </w:pPr>
    </w:p>
    <w:p w:rsidR="00612241" w:rsidRPr="00612241" w:rsidRDefault="00612241" w:rsidP="00612241">
      <w:pPr>
        <w:autoSpaceDE w:val="0"/>
        <w:autoSpaceDN w:val="0"/>
        <w:adjustRightInd w:val="0"/>
        <w:jc w:val="both"/>
        <w:rPr>
          <w:sz w:val="18"/>
          <w:szCs w:val="18"/>
        </w:rPr>
      </w:pPr>
      <w:r w:rsidRPr="00612241">
        <w:rPr>
          <w:sz w:val="18"/>
          <w:szCs w:val="18"/>
        </w:rPr>
        <w:t xml:space="preserve">     Глава поселения</w:t>
      </w:r>
      <w:r w:rsidRPr="00612241">
        <w:rPr>
          <w:sz w:val="18"/>
          <w:szCs w:val="18"/>
        </w:rPr>
        <w:tab/>
      </w:r>
      <w:r w:rsidRPr="00612241">
        <w:rPr>
          <w:sz w:val="18"/>
          <w:szCs w:val="18"/>
        </w:rPr>
        <w:tab/>
      </w:r>
      <w:r w:rsidRPr="00612241">
        <w:rPr>
          <w:sz w:val="18"/>
          <w:szCs w:val="18"/>
        </w:rPr>
        <w:tab/>
      </w:r>
      <w:r w:rsidRPr="00612241">
        <w:rPr>
          <w:sz w:val="18"/>
          <w:szCs w:val="18"/>
        </w:rPr>
        <w:tab/>
      </w:r>
      <w:r w:rsidRPr="00612241">
        <w:rPr>
          <w:sz w:val="18"/>
          <w:szCs w:val="18"/>
        </w:rPr>
        <w:tab/>
      </w:r>
      <w:r w:rsidRPr="00612241">
        <w:rPr>
          <w:sz w:val="18"/>
          <w:szCs w:val="18"/>
        </w:rPr>
        <w:tab/>
      </w:r>
      <w:r w:rsidRPr="00612241">
        <w:rPr>
          <w:sz w:val="18"/>
          <w:szCs w:val="18"/>
        </w:rPr>
        <w:tab/>
      </w:r>
      <w:r w:rsidRPr="00612241">
        <w:rPr>
          <w:sz w:val="18"/>
          <w:szCs w:val="18"/>
        </w:rPr>
        <w:tab/>
      </w:r>
      <w:r w:rsidRPr="00612241">
        <w:rPr>
          <w:sz w:val="18"/>
          <w:szCs w:val="18"/>
        </w:rPr>
        <w:tab/>
        <w:t xml:space="preserve">В. Н. Лобыня </w:t>
      </w:r>
    </w:p>
    <w:p w:rsidR="00612241" w:rsidRPr="00612241" w:rsidRDefault="00612241" w:rsidP="00612241">
      <w:pPr>
        <w:autoSpaceDE w:val="0"/>
        <w:autoSpaceDN w:val="0"/>
        <w:adjustRightInd w:val="0"/>
        <w:ind w:firstLine="708"/>
        <w:jc w:val="both"/>
        <w:rPr>
          <w:sz w:val="18"/>
          <w:szCs w:val="18"/>
        </w:rPr>
      </w:pPr>
    </w:p>
    <w:p w:rsidR="00612241" w:rsidRPr="00612241" w:rsidRDefault="00612241" w:rsidP="00612241">
      <w:pPr>
        <w:ind w:firstLine="5670"/>
        <w:rPr>
          <w:rFonts w:eastAsia="Calibri"/>
          <w:sz w:val="18"/>
          <w:szCs w:val="18"/>
          <w:lang w:eastAsia="en-US"/>
        </w:rPr>
      </w:pPr>
    </w:p>
    <w:p w:rsidR="00612241" w:rsidRPr="00612241" w:rsidRDefault="00612241" w:rsidP="00612241">
      <w:pPr>
        <w:ind w:right="-99"/>
        <w:rPr>
          <w:sz w:val="18"/>
          <w:szCs w:val="18"/>
        </w:rPr>
      </w:pPr>
      <w:r w:rsidRPr="00612241">
        <w:rPr>
          <w:sz w:val="18"/>
          <w:szCs w:val="18"/>
        </w:rPr>
        <w:lastRenderedPageBreak/>
        <w:t>В дело № 01 - ____</w:t>
      </w:r>
    </w:p>
    <w:p w:rsidR="00612241" w:rsidRPr="00612241" w:rsidRDefault="00612241" w:rsidP="00612241">
      <w:pPr>
        <w:ind w:right="-99"/>
        <w:rPr>
          <w:sz w:val="18"/>
          <w:szCs w:val="18"/>
        </w:rPr>
      </w:pPr>
      <w:r w:rsidRPr="00612241">
        <w:rPr>
          <w:sz w:val="18"/>
          <w:szCs w:val="18"/>
        </w:rPr>
        <w:t xml:space="preserve">___________ </w:t>
      </w:r>
      <w:proofErr w:type="spellStart"/>
      <w:r w:rsidRPr="00612241">
        <w:rPr>
          <w:sz w:val="18"/>
          <w:szCs w:val="18"/>
        </w:rPr>
        <w:t>Н.В.Наконечная</w:t>
      </w:r>
      <w:proofErr w:type="spellEnd"/>
    </w:p>
    <w:p w:rsidR="00612241" w:rsidRPr="00612241" w:rsidRDefault="00612241" w:rsidP="00612241">
      <w:pPr>
        <w:spacing w:after="120"/>
        <w:rPr>
          <w:sz w:val="18"/>
          <w:szCs w:val="18"/>
        </w:rPr>
      </w:pPr>
      <w:r w:rsidRPr="00612241">
        <w:rPr>
          <w:sz w:val="18"/>
          <w:szCs w:val="18"/>
        </w:rPr>
        <w:t xml:space="preserve">«___»______________ 2019г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Приложение</w:t>
      </w:r>
      <w:proofErr w:type="gramStart"/>
      <w:r w:rsidRPr="00612241">
        <w:rPr>
          <w:rFonts w:eastAsia="Calibri"/>
          <w:sz w:val="18"/>
          <w:szCs w:val="18"/>
          <w:lang w:eastAsia="en-US"/>
        </w:rPr>
        <w:t>1</w:t>
      </w:r>
      <w:proofErr w:type="gramEnd"/>
      <w:r w:rsidRPr="00612241">
        <w:rPr>
          <w:rFonts w:eastAsia="Calibri"/>
          <w:sz w:val="18"/>
          <w:szCs w:val="18"/>
          <w:lang w:eastAsia="en-US"/>
        </w:rPr>
        <w:t xml:space="preserve"> к постановлению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 xml:space="preserve">Администрации Зоркальцевского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сельского поселения</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от 04.09.2019 № 266</w:t>
      </w:r>
    </w:p>
    <w:p w:rsidR="00612241" w:rsidRPr="00612241" w:rsidRDefault="00612241" w:rsidP="00612241">
      <w:pPr>
        <w:autoSpaceDE w:val="0"/>
        <w:autoSpaceDN w:val="0"/>
        <w:adjustRightInd w:val="0"/>
        <w:jc w:val="both"/>
        <w:rPr>
          <w:sz w:val="18"/>
          <w:szCs w:val="18"/>
        </w:rPr>
      </w:pPr>
    </w:p>
    <w:p w:rsidR="00612241" w:rsidRPr="00612241" w:rsidRDefault="00612241" w:rsidP="00612241">
      <w:pPr>
        <w:autoSpaceDE w:val="0"/>
        <w:autoSpaceDN w:val="0"/>
        <w:adjustRightInd w:val="0"/>
        <w:jc w:val="both"/>
        <w:rPr>
          <w:sz w:val="18"/>
          <w:szCs w:val="18"/>
        </w:rPr>
      </w:pPr>
    </w:p>
    <w:p w:rsidR="00612241" w:rsidRPr="00612241" w:rsidRDefault="00612241" w:rsidP="00612241">
      <w:pPr>
        <w:autoSpaceDE w:val="0"/>
        <w:autoSpaceDN w:val="0"/>
        <w:adjustRightInd w:val="0"/>
        <w:jc w:val="center"/>
        <w:rPr>
          <w:b/>
          <w:sz w:val="18"/>
          <w:szCs w:val="18"/>
        </w:rPr>
      </w:pPr>
      <w:hyperlink w:anchor="Par35" w:history="1">
        <w:r w:rsidRPr="00612241">
          <w:rPr>
            <w:b/>
            <w:sz w:val="18"/>
            <w:szCs w:val="18"/>
          </w:rPr>
          <w:t>Порядок</w:t>
        </w:r>
      </w:hyperlink>
      <w:r w:rsidRPr="00612241">
        <w:rPr>
          <w:b/>
          <w:sz w:val="18"/>
          <w:szCs w:val="18"/>
        </w:rPr>
        <w:t xml:space="preserve"> осуществления главными распорядителями (распорядителями) бюджетных средств поселения,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612241" w:rsidRPr="00612241" w:rsidRDefault="00612241" w:rsidP="00612241">
      <w:pPr>
        <w:autoSpaceDE w:val="0"/>
        <w:autoSpaceDN w:val="0"/>
        <w:adjustRightInd w:val="0"/>
        <w:jc w:val="both"/>
        <w:rPr>
          <w:b/>
          <w:sz w:val="18"/>
          <w:szCs w:val="18"/>
        </w:rPr>
      </w:pPr>
    </w:p>
    <w:p w:rsidR="00612241" w:rsidRPr="00612241" w:rsidRDefault="00612241" w:rsidP="00612241">
      <w:pPr>
        <w:widowControl w:val="0"/>
        <w:autoSpaceDE w:val="0"/>
        <w:autoSpaceDN w:val="0"/>
        <w:adjustRightInd w:val="0"/>
        <w:jc w:val="center"/>
        <w:outlineLvl w:val="1"/>
        <w:rPr>
          <w:b/>
          <w:sz w:val="18"/>
          <w:szCs w:val="18"/>
        </w:rPr>
      </w:pPr>
      <w:r w:rsidRPr="00612241">
        <w:rPr>
          <w:b/>
          <w:sz w:val="18"/>
          <w:szCs w:val="18"/>
          <w:lang w:val="en-US"/>
        </w:rPr>
        <w:t>I</w:t>
      </w:r>
      <w:r w:rsidRPr="00612241">
        <w:rPr>
          <w:b/>
          <w:sz w:val="18"/>
          <w:szCs w:val="18"/>
        </w:rPr>
        <w:t>. ОБЩИЕ ПОЛОЖЕНИЯ</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1. Настоящий Порядок определяет правила осуществления внутреннего финансового контроля и внутреннего финансового аудита главными распорядителями (распорядителями) бюджетных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(далее - главные администраторы бюджетных средств).</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center"/>
        <w:outlineLvl w:val="1"/>
        <w:rPr>
          <w:b/>
          <w:sz w:val="18"/>
          <w:szCs w:val="18"/>
        </w:rPr>
      </w:pPr>
      <w:bookmarkStart w:id="68" w:name="Par54"/>
      <w:bookmarkEnd w:id="68"/>
      <w:r w:rsidRPr="00612241">
        <w:rPr>
          <w:b/>
          <w:sz w:val="18"/>
          <w:szCs w:val="18"/>
          <w:lang w:val="en-US"/>
        </w:rPr>
        <w:t>II</w:t>
      </w:r>
      <w:r w:rsidRPr="00612241">
        <w:rPr>
          <w:b/>
          <w:sz w:val="18"/>
          <w:szCs w:val="18"/>
        </w:rPr>
        <w:t>. ОРГАНИЗАЦИЯ ВНУТРЕННЕГО ФИНАНСОВОГО КОНТРОЛЯ</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autoSpaceDE w:val="0"/>
        <w:autoSpaceDN w:val="0"/>
        <w:adjustRightInd w:val="0"/>
        <w:ind w:firstLine="540"/>
        <w:jc w:val="both"/>
        <w:rPr>
          <w:sz w:val="18"/>
          <w:szCs w:val="18"/>
        </w:rPr>
      </w:pPr>
      <w:r w:rsidRPr="00612241">
        <w:rPr>
          <w:sz w:val="18"/>
          <w:szCs w:val="18"/>
        </w:rPr>
        <w:t>2. Внутренний финансовый контроль осуществляется руководителями (заместителями руководителей), иными должностными лицами главного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3. Внутренний финансовый контроль направлен:</w:t>
      </w:r>
    </w:p>
    <w:p w:rsidR="00612241" w:rsidRPr="00612241" w:rsidRDefault="00612241" w:rsidP="00612241">
      <w:pPr>
        <w:autoSpaceDE w:val="0"/>
        <w:autoSpaceDN w:val="0"/>
        <w:adjustRightInd w:val="0"/>
        <w:ind w:firstLine="540"/>
        <w:jc w:val="both"/>
        <w:rPr>
          <w:sz w:val="18"/>
          <w:szCs w:val="18"/>
        </w:rPr>
      </w:pPr>
      <w:proofErr w:type="gramStart"/>
      <w:r w:rsidRPr="00612241">
        <w:rPr>
          <w:sz w:val="18"/>
          <w:szCs w:val="18"/>
        </w:rPr>
        <w:t>1) 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получателями бюджетных средств;</w:t>
      </w:r>
      <w:proofErr w:type="gramEnd"/>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2) на подготовку и организацию мер по повышению экономности и результативности использования бюджетных средств.</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4. Внутренний финансовый контроль осуществляется в структурных подразделениях главного администратора бюджетных средств, получателя бюджетных средств, исполняющих бюджетные полномочия.</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5. Должностные лица главного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 xml:space="preserve">1) составление и представление документов в отдел по финансово-бюджетной политике Администрации Зоркальцевского сельского поселения, необходимых для составления и рассмотрения проекта бюджета поселения, в том числе реестров расходных обязательств и обоснований бюджетных ассигнований; </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2) составление и представление документов главному администратору бюджетных средств, необходимых для составления и рассмотрения проекта бюджета поселения;</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3) составление и предоставление документов в отдел по финансово-бюджетной политике Администрации Зоркальцевского сельского поселения, необходимых для составления и ведения кассового плана по доходам бюджета поселения, расходам бюджета поселения и источникам финансирования дефицита бюджета поселения;</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4) составление, утверждение и ведение бюджетной росписи главного распорядителя средств местного бюджета;</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5) составление и направление документов в отдел по финансово-бюджетной политике Администрации Зоркальцевского сельского поселения, необходимых для формирования и ведения сводной бюджетной росписи бюджета поселения, а также для доведения (распределения) бюджетных ассигнований и лимитов бюджетных обязательств до главных распорядителей средств бюджета поселения;</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6) составление, утверждение и ведение бюджетных смет;</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7) формирование и утверждение муниципальных заданий в отношении подведомственных муниципальных учреждений;</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8) составление и исполнение бюджетной сметы;</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9) принятие в пределах доведенных лимитов бюджетных обязательств и (или) бюджетных ассигнований бюджетных обязательств;</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 xml:space="preserve">10) осуществление начисления, учета и </w:t>
      </w:r>
      <w:proofErr w:type="gramStart"/>
      <w:r w:rsidRPr="00612241">
        <w:rPr>
          <w:sz w:val="18"/>
          <w:szCs w:val="18"/>
        </w:rPr>
        <w:t>контроля за</w:t>
      </w:r>
      <w:proofErr w:type="gramEnd"/>
      <w:r w:rsidRPr="00612241">
        <w:rPr>
          <w:sz w:val="18"/>
          <w:szCs w:val="18"/>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поселения, пеней и штрафов по ним (за исключением операций, осуществляемых в соответствии с законодательством Российской Федерации о налогах и сборах);</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11) принятие решений о возврате излишне уплаченных (взысканных) платежей в бюджет поселения,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12) принятие решений о зачете (об уточнении) платежей в бюджет поселения (за исключением операций, осуществляемых в соответствии с законодательством Российской Федерации о налогах и сборах);</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 xml:space="preserve">13)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w:t>
      </w:r>
      <w:r w:rsidRPr="00612241">
        <w:rPr>
          <w:sz w:val="18"/>
          <w:szCs w:val="18"/>
        </w:rPr>
        <w:lastRenderedPageBreak/>
        <w:t>проведение оценки имущества и обязательств, а также инвентаризаций;</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14) составление и представление бюджетной отчетности и сводной бюджетной отчетности;</w:t>
      </w:r>
    </w:p>
    <w:p w:rsidR="00612241" w:rsidRPr="00612241" w:rsidRDefault="00612241" w:rsidP="00612241">
      <w:pPr>
        <w:autoSpaceDE w:val="0"/>
        <w:autoSpaceDN w:val="0"/>
        <w:adjustRightInd w:val="0"/>
        <w:ind w:firstLine="540"/>
        <w:jc w:val="both"/>
        <w:rPr>
          <w:sz w:val="18"/>
          <w:szCs w:val="18"/>
        </w:rPr>
      </w:pPr>
      <w:r w:rsidRPr="00612241">
        <w:rPr>
          <w:sz w:val="18"/>
          <w:szCs w:val="18"/>
        </w:rPr>
        <w:t>15) исполнение судебных актов по искам к муниципальному образованию «Зоркальцевское сельское поселение», а также судебных актов, предусматривающих обращение взыскания на средства бюджета поселения по денежным обязательствам муниципальных казенных учреждений муниципального образования «Зоркальцевское сельское поселение»;</w:t>
      </w:r>
    </w:p>
    <w:p w:rsidR="00612241" w:rsidRPr="00612241" w:rsidRDefault="00612241" w:rsidP="00612241">
      <w:pPr>
        <w:autoSpaceDE w:val="0"/>
        <w:autoSpaceDN w:val="0"/>
        <w:adjustRightInd w:val="0"/>
        <w:ind w:firstLine="540"/>
        <w:jc w:val="both"/>
        <w:rPr>
          <w:sz w:val="18"/>
          <w:szCs w:val="18"/>
        </w:rPr>
      </w:pPr>
      <w:r w:rsidRPr="00612241">
        <w:rPr>
          <w:sz w:val="18"/>
          <w:szCs w:val="18"/>
        </w:rPr>
        <w:t>16) распределение лимитов бюджетных обязательств по подведомственным распорядителям и получателям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17)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612241" w:rsidRPr="00612241" w:rsidRDefault="00612241" w:rsidP="00612241">
      <w:pPr>
        <w:autoSpaceDE w:val="0"/>
        <w:autoSpaceDN w:val="0"/>
        <w:adjustRightInd w:val="0"/>
        <w:ind w:firstLine="540"/>
        <w:jc w:val="both"/>
        <w:rPr>
          <w:sz w:val="18"/>
          <w:szCs w:val="18"/>
        </w:rPr>
      </w:pPr>
      <w:r w:rsidRPr="00612241">
        <w:rPr>
          <w:sz w:val="18"/>
          <w:szCs w:val="18"/>
        </w:rPr>
        <w:t>18)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612241" w:rsidRPr="00612241" w:rsidRDefault="00612241" w:rsidP="00612241">
      <w:pPr>
        <w:autoSpaceDE w:val="0"/>
        <w:autoSpaceDN w:val="0"/>
        <w:adjustRightInd w:val="0"/>
        <w:ind w:firstLine="540"/>
        <w:jc w:val="both"/>
        <w:rPr>
          <w:sz w:val="18"/>
          <w:szCs w:val="18"/>
        </w:rPr>
      </w:pPr>
      <w:r w:rsidRPr="00612241">
        <w:rPr>
          <w:sz w:val="18"/>
          <w:szCs w:val="18"/>
        </w:rPr>
        <w:t xml:space="preserve">19) осуществление предусмотренных правовыми актами о выделении в распоряжение главного </w:t>
      </w:r>
      <w:proofErr w:type="gramStart"/>
      <w:r w:rsidRPr="00612241">
        <w:rPr>
          <w:sz w:val="18"/>
          <w:szCs w:val="18"/>
        </w:rPr>
        <w:t>администратора источников финансирования дефицита бюджета</w:t>
      </w:r>
      <w:proofErr w:type="gramEnd"/>
      <w:r w:rsidRPr="00612241">
        <w:rPr>
          <w:sz w:val="18"/>
          <w:szCs w:val="18"/>
        </w:rPr>
        <w:t xml:space="preserve">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6. При осуществлении внутреннего финансового контроля проводятся следующие контрольные действия:</w:t>
      </w:r>
    </w:p>
    <w:p w:rsidR="00612241" w:rsidRPr="00612241" w:rsidRDefault="00612241" w:rsidP="00612241">
      <w:pPr>
        <w:widowControl w:val="0"/>
        <w:autoSpaceDE w:val="0"/>
        <w:autoSpaceDN w:val="0"/>
        <w:adjustRightInd w:val="0"/>
        <w:ind w:firstLine="540"/>
        <w:jc w:val="both"/>
        <w:rPr>
          <w:sz w:val="18"/>
          <w:szCs w:val="18"/>
        </w:rPr>
      </w:pPr>
      <w:proofErr w:type="gramStart"/>
      <w:r w:rsidRPr="00612241">
        <w:rPr>
          <w:sz w:val="18"/>
          <w:szCs w:val="18"/>
        </w:rPr>
        <w:t>1) проверка оформления документов на соответствие требованиям нормативных правовых актов Российской Федерации, нормативных правовых актов Томской области, муниципальных правовых актов муниципального образования «Зоркальцевское сельское поселение», регулирующих бюджетные правоотношения (далее - нормативных правовых актов, регулирующих бюджетные правоотношения), и внутренних стандартов и процедур;</w:t>
      </w:r>
      <w:proofErr w:type="gramEnd"/>
    </w:p>
    <w:p w:rsidR="00612241" w:rsidRPr="00612241" w:rsidRDefault="00612241" w:rsidP="00612241">
      <w:pPr>
        <w:autoSpaceDE w:val="0"/>
        <w:autoSpaceDN w:val="0"/>
        <w:adjustRightInd w:val="0"/>
        <w:ind w:firstLine="540"/>
        <w:jc w:val="both"/>
        <w:rPr>
          <w:sz w:val="18"/>
          <w:szCs w:val="18"/>
        </w:rPr>
      </w:pPr>
      <w:r w:rsidRPr="00612241">
        <w:rPr>
          <w:sz w:val="18"/>
          <w:szCs w:val="18"/>
        </w:rPr>
        <w:t>2) подтверждение (согласование) операций (действий по формированию документов, необходимых для выполнения внутренних бюджетных процедур);</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3) сверка данных;</w:t>
      </w:r>
    </w:p>
    <w:p w:rsidR="00612241" w:rsidRPr="00612241" w:rsidRDefault="00612241" w:rsidP="00612241">
      <w:pPr>
        <w:autoSpaceDE w:val="0"/>
        <w:autoSpaceDN w:val="0"/>
        <w:adjustRightInd w:val="0"/>
        <w:ind w:firstLine="540"/>
        <w:jc w:val="both"/>
        <w:rPr>
          <w:sz w:val="18"/>
          <w:szCs w:val="18"/>
        </w:rPr>
      </w:pPr>
      <w:r w:rsidRPr="00612241">
        <w:rPr>
          <w:sz w:val="18"/>
          <w:szCs w:val="18"/>
        </w:rPr>
        <w:t>4) сбор (запрос), анализ и оценка (мониторинг) информации о результатах выполнения внутренних бюджетных процедур.</w:t>
      </w:r>
    </w:p>
    <w:p w:rsidR="00612241" w:rsidRPr="00612241" w:rsidRDefault="00612241" w:rsidP="00612241">
      <w:pPr>
        <w:autoSpaceDE w:val="0"/>
        <w:autoSpaceDN w:val="0"/>
        <w:adjustRightInd w:val="0"/>
        <w:ind w:firstLine="540"/>
        <w:jc w:val="both"/>
        <w:rPr>
          <w:sz w:val="18"/>
          <w:szCs w:val="18"/>
        </w:rPr>
      </w:pPr>
      <w:r w:rsidRPr="00612241">
        <w:rPr>
          <w:sz w:val="18"/>
          <w:szCs w:val="18"/>
        </w:rPr>
        <w:t xml:space="preserve">7. Контрольные действия подразделяются </w:t>
      </w:r>
      <w:proofErr w:type="gramStart"/>
      <w:r w:rsidRPr="00612241">
        <w:rPr>
          <w:sz w:val="18"/>
          <w:szCs w:val="18"/>
        </w:rPr>
        <w:t>на</w:t>
      </w:r>
      <w:proofErr w:type="gramEnd"/>
      <w:r w:rsidRPr="00612241">
        <w:rPr>
          <w:sz w:val="18"/>
          <w:szCs w:val="18"/>
        </w:rPr>
        <w:t xml:space="preserve">: </w:t>
      </w:r>
    </w:p>
    <w:p w:rsidR="00612241" w:rsidRPr="00612241" w:rsidRDefault="00612241" w:rsidP="00612241">
      <w:pPr>
        <w:autoSpaceDE w:val="0"/>
        <w:autoSpaceDN w:val="0"/>
        <w:adjustRightInd w:val="0"/>
        <w:ind w:firstLine="540"/>
        <w:jc w:val="both"/>
        <w:rPr>
          <w:sz w:val="18"/>
          <w:szCs w:val="18"/>
        </w:rPr>
      </w:pPr>
      <w:r w:rsidRPr="00612241">
        <w:rPr>
          <w:sz w:val="18"/>
          <w:szCs w:val="18"/>
        </w:rPr>
        <w:t>1) визуальные контрольные действия осуществляются без использования прикладных программных средств автоматизации;</w:t>
      </w:r>
    </w:p>
    <w:p w:rsidR="00612241" w:rsidRPr="00612241" w:rsidRDefault="00612241" w:rsidP="00612241">
      <w:pPr>
        <w:autoSpaceDE w:val="0"/>
        <w:autoSpaceDN w:val="0"/>
        <w:adjustRightInd w:val="0"/>
        <w:ind w:firstLine="540"/>
        <w:jc w:val="both"/>
        <w:rPr>
          <w:sz w:val="18"/>
          <w:szCs w:val="18"/>
        </w:rPr>
      </w:pPr>
      <w:r w:rsidRPr="00612241">
        <w:rPr>
          <w:sz w:val="18"/>
          <w:szCs w:val="18"/>
        </w:rPr>
        <w:t>2) 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612241" w:rsidRPr="00612241" w:rsidRDefault="00612241" w:rsidP="00612241">
      <w:pPr>
        <w:autoSpaceDE w:val="0"/>
        <w:autoSpaceDN w:val="0"/>
        <w:adjustRightInd w:val="0"/>
        <w:ind w:firstLine="540"/>
        <w:jc w:val="both"/>
        <w:rPr>
          <w:sz w:val="18"/>
          <w:szCs w:val="18"/>
        </w:rPr>
      </w:pPr>
      <w:r w:rsidRPr="00612241">
        <w:rPr>
          <w:sz w:val="18"/>
          <w:szCs w:val="18"/>
        </w:rPr>
        <w:t xml:space="preserve">3) </w:t>
      </w:r>
      <w:proofErr w:type="gramStart"/>
      <w:r w:rsidRPr="00612241">
        <w:rPr>
          <w:sz w:val="18"/>
          <w:szCs w:val="18"/>
          <w:lang w:val="en-US"/>
        </w:rPr>
        <w:t>c</w:t>
      </w:r>
      <w:proofErr w:type="gramEnd"/>
      <w:r w:rsidRPr="00612241">
        <w:rPr>
          <w:sz w:val="18"/>
          <w:szCs w:val="18"/>
        </w:rPr>
        <w:t>мешанные контрольные действия выполняются с использованием прикладных программных средств автоматизации с участием должностных лиц.</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8. К способам проведения контрольных действий относятся:</w:t>
      </w:r>
    </w:p>
    <w:p w:rsidR="00612241" w:rsidRPr="00612241" w:rsidRDefault="00612241" w:rsidP="00612241">
      <w:pPr>
        <w:autoSpaceDE w:val="0"/>
        <w:autoSpaceDN w:val="0"/>
        <w:adjustRightInd w:val="0"/>
        <w:ind w:firstLine="540"/>
        <w:jc w:val="both"/>
        <w:rPr>
          <w:sz w:val="18"/>
          <w:szCs w:val="18"/>
        </w:rPr>
      </w:pPr>
      <w:r w:rsidRPr="00612241">
        <w:rPr>
          <w:sz w:val="18"/>
          <w:szCs w:val="18"/>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612241" w:rsidRPr="00612241" w:rsidRDefault="00612241" w:rsidP="00612241">
      <w:pPr>
        <w:autoSpaceDE w:val="0"/>
        <w:autoSpaceDN w:val="0"/>
        <w:adjustRightInd w:val="0"/>
        <w:ind w:firstLine="540"/>
        <w:jc w:val="both"/>
        <w:rPr>
          <w:sz w:val="18"/>
          <w:szCs w:val="18"/>
        </w:rPr>
      </w:pPr>
      <w:r w:rsidRPr="00612241">
        <w:rPr>
          <w:sz w:val="18"/>
          <w:szCs w:val="18"/>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9. Методами проведения внутреннего финансового контроля являются:</w:t>
      </w:r>
    </w:p>
    <w:p w:rsidR="00612241" w:rsidRPr="00612241" w:rsidRDefault="00612241" w:rsidP="00612241">
      <w:pPr>
        <w:autoSpaceDE w:val="0"/>
        <w:autoSpaceDN w:val="0"/>
        <w:adjustRightInd w:val="0"/>
        <w:ind w:firstLine="540"/>
        <w:jc w:val="both"/>
        <w:rPr>
          <w:sz w:val="18"/>
          <w:szCs w:val="18"/>
        </w:rPr>
      </w:pPr>
      <w:r w:rsidRPr="00612241">
        <w:rPr>
          <w:sz w:val="18"/>
          <w:szCs w:val="18"/>
        </w:rPr>
        <w:t>1) самоконтроль – осуществляется сплошным способом должностным лицом каждого подразделения главного администратора бюджетных средств путем проведения проверки каждой выполняемой им операции на соответствие нормативным правовым актам, регулирующим бюджетные правоотношения, внутренним стандартам и процедурам и должностным инструкциям, а также путем оценки причин и обстоятельств (факторов), негативно влияющих на совершение операции;</w:t>
      </w:r>
    </w:p>
    <w:p w:rsidR="00612241" w:rsidRPr="00612241" w:rsidRDefault="00612241" w:rsidP="00612241">
      <w:pPr>
        <w:autoSpaceDE w:val="0"/>
        <w:autoSpaceDN w:val="0"/>
        <w:adjustRightInd w:val="0"/>
        <w:ind w:firstLine="540"/>
        <w:jc w:val="both"/>
        <w:rPr>
          <w:sz w:val="18"/>
          <w:szCs w:val="18"/>
        </w:rPr>
      </w:pPr>
      <w:r w:rsidRPr="00612241">
        <w:rPr>
          <w:sz w:val="18"/>
          <w:szCs w:val="18"/>
        </w:rPr>
        <w:t>2) контроль по уровню подчиненности –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612241" w:rsidRPr="00612241" w:rsidRDefault="00612241" w:rsidP="00612241">
      <w:pPr>
        <w:autoSpaceDE w:val="0"/>
        <w:autoSpaceDN w:val="0"/>
        <w:adjustRightInd w:val="0"/>
        <w:ind w:firstLine="540"/>
        <w:jc w:val="both"/>
        <w:rPr>
          <w:sz w:val="18"/>
          <w:szCs w:val="18"/>
        </w:rPr>
      </w:pPr>
      <w:proofErr w:type="gramStart"/>
      <w:r w:rsidRPr="00612241">
        <w:rPr>
          <w:sz w:val="18"/>
          <w:szCs w:val="18"/>
        </w:rPr>
        <w:t>3) контроль по уровню подведомственности – осуществляется в целях реализации бюджетных полномочий сплошным и (или) выборочным способом главным администратором бюджетных средств в отношении процедур и операций, совершенных подведомственными получателями бюджетных средств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и внутренним стандартам и процедурам, и путем сбора (запроса), анализа и оценки (мониторинга) главным</w:t>
      </w:r>
      <w:proofErr w:type="gramEnd"/>
      <w:r w:rsidRPr="00612241">
        <w:rPr>
          <w:sz w:val="18"/>
          <w:szCs w:val="18"/>
        </w:rPr>
        <w:t xml:space="preserve"> администратором бюджетных средств информации об организации и результатах выполнения внутренних бюджетных процедур подведомственными получателями бюджетных средств. </w:t>
      </w:r>
    </w:p>
    <w:p w:rsidR="00612241" w:rsidRPr="00612241" w:rsidRDefault="00612241" w:rsidP="00612241">
      <w:pPr>
        <w:autoSpaceDE w:val="0"/>
        <w:autoSpaceDN w:val="0"/>
        <w:adjustRightInd w:val="0"/>
        <w:ind w:firstLine="540"/>
        <w:jc w:val="both"/>
        <w:rPr>
          <w:sz w:val="18"/>
          <w:szCs w:val="18"/>
        </w:rPr>
      </w:pPr>
      <w:r w:rsidRPr="00612241">
        <w:rPr>
          <w:sz w:val="18"/>
          <w:szCs w:val="1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612241" w:rsidRPr="00612241" w:rsidRDefault="00612241" w:rsidP="00612241">
      <w:pPr>
        <w:autoSpaceDE w:val="0"/>
        <w:autoSpaceDN w:val="0"/>
        <w:adjustRightInd w:val="0"/>
        <w:ind w:firstLine="540"/>
        <w:jc w:val="both"/>
        <w:rPr>
          <w:sz w:val="18"/>
          <w:szCs w:val="18"/>
        </w:rPr>
      </w:pPr>
      <w:r w:rsidRPr="00612241">
        <w:rPr>
          <w:sz w:val="18"/>
          <w:szCs w:val="18"/>
        </w:rPr>
        <w:t>4) смежный контроль - осуществляется сплошным и (или) выборочным способом руководителем подразделения главного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10. Внутренний финансовый контроль осуществляется в соответствии с утвержденным планом внутреннего финансового контроля.</w:t>
      </w:r>
    </w:p>
    <w:p w:rsidR="00612241" w:rsidRPr="00612241" w:rsidRDefault="00612241" w:rsidP="00612241">
      <w:pPr>
        <w:autoSpaceDE w:val="0"/>
        <w:autoSpaceDN w:val="0"/>
        <w:adjustRightInd w:val="0"/>
        <w:ind w:firstLine="540"/>
        <w:jc w:val="both"/>
        <w:rPr>
          <w:sz w:val="18"/>
          <w:szCs w:val="18"/>
        </w:rPr>
      </w:pPr>
      <w:r w:rsidRPr="00612241">
        <w:rPr>
          <w:sz w:val="18"/>
          <w:szCs w:val="18"/>
        </w:rPr>
        <w:t>Утверждение плана внутреннего финансового контроля осуществляется руководителем (заместителем руководителя) главного администратора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 xml:space="preserve">11. </w:t>
      </w:r>
      <w:proofErr w:type="gramStart"/>
      <w:r w:rsidRPr="00612241">
        <w:rPr>
          <w:sz w:val="18"/>
          <w:szCs w:val="18"/>
        </w:rPr>
        <w:t xml:space="preserve">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w:t>
      </w:r>
      <w:r w:rsidRPr="00612241">
        <w:rPr>
          <w:sz w:val="18"/>
          <w:szCs w:val="18"/>
        </w:rPr>
        <w:lastRenderedPageBreak/>
        <w:t>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612241" w:rsidRPr="00612241" w:rsidRDefault="00612241" w:rsidP="00612241">
      <w:pPr>
        <w:autoSpaceDE w:val="0"/>
        <w:autoSpaceDN w:val="0"/>
        <w:adjustRightInd w:val="0"/>
        <w:ind w:firstLine="540"/>
        <w:jc w:val="both"/>
        <w:rPr>
          <w:sz w:val="18"/>
          <w:szCs w:val="18"/>
        </w:rPr>
      </w:pPr>
      <w:r w:rsidRPr="00612241">
        <w:rPr>
          <w:sz w:val="18"/>
          <w:szCs w:val="18"/>
        </w:rPr>
        <w:t>12. Процесс формирования плана  внутреннего финансового контроля включает следующие этапы:</w:t>
      </w:r>
    </w:p>
    <w:p w:rsidR="00612241" w:rsidRPr="00612241" w:rsidRDefault="00612241" w:rsidP="00612241">
      <w:pPr>
        <w:autoSpaceDE w:val="0"/>
        <w:autoSpaceDN w:val="0"/>
        <w:adjustRightInd w:val="0"/>
        <w:ind w:firstLine="540"/>
        <w:jc w:val="both"/>
        <w:rPr>
          <w:sz w:val="18"/>
          <w:szCs w:val="18"/>
        </w:rPr>
      </w:pPr>
      <w:r w:rsidRPr="00612241">
        <w:rPr>
          <w:sz w:val="18"/>
          <w:szCs w:val="18"/>
        </w:rPr>
        <w:t>1) анализ предмета внутреннего финансового контроля в целях определения применяемых к нему методов контроля и контрольных действий;</w:t>
      </w:r>
    </w:p>
    <w:p w:rsidR="00612241" w:rsidRPr="00612241" w:rsidRDefault="00612241" w:rsidP="00612241">
      <w:pPr>
        <w:autoSpaceDE w:val="0"/>
        <w:autoSpaceDN w:val="0"/>
        <w:adjustRightInd w:val="0"/>
        <w:ind w:firstLine="540"/>
        <w:jc w:val="both"/>
        <w:rPr>
          <w:sz w:val="18"/>
          <w:szCs w:val="18"/>
        </w:rPr>
      </w:pPr>
      <w:r w:rsidRPr="00612241">
        <w:rPr>
          <w:sz w:val="18"/>
          <w:szCs w:val="18"/>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612241" w:rsidRPr="00612241" w:rsidRDefault="00612241" w:rsidP="00612241">
      <w:pPr>
        <w:autoSpaceDE w:val="0"/>
        <w:autoSpaceDN w:val="0"/>
        <w:adjustRightInd w:val="0"/>
        <w:ind w:firstLine="540"/>
        <w:jc w:val="both"/>
        <w:rPr>
          <w:sz w:val="18"/>
          <w:szCs w:val="18"/>
        </w:rPr>
      </w:pPr>
      <w:r w:rsidRPr="00612241">
        <w:rPr>
          <w:sz w:val="18"/>
          <w:szCs w:val="18"/>
        </w:rPr>
        <w:t>13. Формирование плана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612241" w:rsidRPr="00612241" w:rsidRDefault="00612241" w:rsidP="00612241">
      <w:pPr>
        <w:autoSpaceDE w:val="0"/>
        <w:autoSpaceDN w:val="0"/>
        <w:adjustRightInd w:val="0"/>
        <w:ind w:firstLine="540"/>
        <w:jc w:val="both"/>
        <w:rPr>
          <w:sz w:val="18"/>
          <w:szCs w:val="18"/>
        </w:rPr>
      </w:pPr>
      <w:r w:rsidRPr="00612241">
        <w:rPr>
          <w:sz w:val="18"/>
          <w:szCs w:val="18"/>
        </w:rPr>
        <w:t>14. Актуализация плана внутреннего финансового контроля проводится:</w:t>
      </w:r>
    </w:p>
    <w:p w:rsidR="00612241" w:rsidRPr="00612241" w:rsidRDefault="00612241" w:rsidP="00612241">
      <w:pPr>
        <w:autoSpaceDE w:val="0"/>
        <w:autoSpaceDN w:val="0"/>
        <w:adjustRightInd w:val="0"/>
        <w:ind w:firstLine="540"/>
        <w:jc w:val="both"/>
        <w:rPr>
          <w:sz w:val="18"/>
          <w:szCs w:val="18"/>
        </w:rPr>
      </w:pPr>
      <w:r w:rsidRPr="00612241">
        <w:rPr>
          <w:sz w:val="18"/>
          <w:szCs w:val="18"/>
        </w:rPr>
        <w:t>а) до начала очередного финансового года;</w:t>
      </w:r>
    </w:p>
    <w:p w:rsidR="00612241" w:rsidRPr="00612241" w:rsidRDefault="00612241" w:rsidP="00612241">
      <w:pPr>
        <w:autoSpaceDE w:val="0"/>
        <w:autoSpaceDN w:val="0"/>
        <w:adjustRightInd w:val="0"/>
        <w:ind w:firstLine="540"/>
        <w:jc w:val="both"/>
        <w:rPr>
          <w:sz w:val="18"/>
          <w:szCs w:val="18"/>
        </w:rPr>
      </w:pPr>
      <w:r w:rsidRPr="00612241">
        <w:rPr>
          <w:sz w:val="18"/>
          <w:szCs w:val="18"/>
        </w:rPr>
        <w:t>б) при принятии решения руководителем (заместителем руководителя) главного администратора бюджетных средств о внесении изменений в план внутреннего финансового контроля;</w:t>
      </w:r>
    </w:p>
    <w:p w:rsidR="00612241" w:rsidRPr="00612241" w:rsidRDefault="00612241" w:rsidP="00612241">
      <w:pPr>
        <w:autoSpaceDE w:val="0"/>
        <w:autoSpaceDN w:val="0"/>
        <w:adjustRightInd w:val="0"/>
        <w:ind w:firstLine="540"/>
        <w:jc w:val="both"/>
        <w:rPr>
          <w:sz w:val="18"/>
          <w:szCs w:val="18"/>
        </w:rPr>
      </w:pPr>
      <w:r w:rsidRPr="00612241">
        <w:rPr>
          <w:sz w:val="18"/>
          <w:szCs w:val="18"/>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612241" w:rsidRPr="00612241" w:rsidRDefault="00612241" w:rsidP="00612241">
      <w:pPr>
        <w:autoSpaceDE w:val="0"/>
        <w:autoSpaceDN w:val="0"/>
        <w:adjustRightInd w:val="0"/>
        <w:ind w:firstLine="540"/>
        <w:jc w:val="both"/>
        <w:rPr>
          <w:sz w:val="18"/>
          <w:szCs w:val="18"/>
        </w:rPr>
      </w:pPr>
      <w:r w:rsidRPr="00612241">
        <w:rPr>
          <w:sz w:val="18"/>
          <w:szCs w:val="18"/>
        </w:rPr>
        <w:t>15. Формирование, утверждение и актуализация плана внутреннего финансового контроля осуществляется в порядке, установленном главным администратором бюджетных средств.</w:t>
      </w:r>
    </w:p>
    <w:p w:rsidR="00612241" w:rsidRPr="00612241" w:rsidRDefault="00612241" w:rsidP="00612241">
      <w:pPr>
        <w:widowControl w:val="0"/>
        <w:autoSpaceDE w:val="0"/>
        <w:autoSpaceDN w:val="0"/>
        <w:adjustRightInd w:val="0"/>
        <w:ind w:firstLine="540"/>
        <w:jc w:val="both"/>
        <w:rPr>
          <w:sz w:val="18"/>
          <w:szCs w:val="18"/>
        </w:rPr>
      </w:pPr>
      <w:r w:rsidRPr="00612241">
        <w:rPr>
          <w:sz w:val="18"/>
          <w:szCs w:val="18"/>
        </w:rPr>
        <w:t>16. Ответственность за организацию внутреннего финансового контроля несет руководитель или заместители руководителя главного администратора бюджетных средств, курирующие структурные подразделения главного администратора бюджетных сре</w:t>
      </w:r>
      <w:proofErr w:type="gramStart"/>
      <w:r w:rsidRPr="00612241">
        <w:rPr>
          <w:sz w:val="18"/>
          <w:szCs w:val="18"/>
        </w:rPr>
        <w:t>дств в с</w:t>
      </w:r>
      <w:proofErr w:type="gramEnd"/>
      <w:r w:rsidRPr="00612241">
        <w:rPr>
          <w:sz w:val="18"/>
          <w:szCs w:val="18"/>
        </w:rPr>
        <w:t xml:space="preserve">оответствии с распределением обязанностей. </w:t>
      </w:r>
      <w:bookmarkStart w:id="69" w:name="Par91"/>
      <w:bookmarkEnd w:id="69"/>
    </w:p>
    <w:p w:rsidR="00612241" w:rsidRPr="00612241" w:rsidRDefault="00612241" w:rsidP="00612241">
      <w:pPr>
        <w:autoSpaceDE w:val="0"/>
        <w:autoSpaceDN w:val="0"/>
        <w:adjustRightInd w:val="0"/>
        <w:ind w:firstLine="540"/>
        <w:jc w:val="both"/>
        <w:rPr>
          <w:bCs/>
          <w:sz w:val="18"/>
          <w:szCs w:val="18"/>
        </w:rPr>
      </w:pPr>
      <w:r w:rsidRPr="00612241">
        <w:rPr>
          <w:sz w:val="18"/>
          <w:szCs w:val="18"/>
        </w:rPr>
        <w:t xml:space="preserve">17. </w:t>
      </w:r>
      <w:r w:rsidRPr="00612241">
        <w:rPr>
          <w:bCs/>
          <w:sz w:val="18"/>
          <w:szCs w:val="18"/>
        </w:rPr>
        <w:t xml:space="preserve">Главный администратор бюджетных средств обязан предоставлять в орган внутреннего муниципального финансового контроля </w:t>
      </w:r>
      <w:r w:rsidRPr="00612241">
        <w:rPr>
          <w:sz w:val="18"/>
          <w:szCs w:val="18"/>
        </w:rPr>
        <w:t xml:space="preserve">муниципального образования «Зоркальцевское сельское поселение», </w:t>
      </w:r>
      <w:r w:rsidRPr="00612241">
        <w:rPr>
          <w:bCs/>
          <w:sz w:val="18"/>
          <w:szCs w:val="18"/>
        </w:rPr>
        <w:t>запрашиваемые им информацию и документы в целях проведения анализа осуществления внутреннего финансового контроля.</w:t>
      </w:r>
    </w:p>
    <w:p w:rsidR="00612241" w:rsidRPr="00612241" w:rsidRDefault="00612241" w:rsidP="00612241">
      <w:pPr>
        <w:autoSpaceDE w:val="0"/>
        <w:autoSpaceDN w:val="0"/>
        <w:adjustRightInd w:val="0"/>
        <w:ind w:firstLine="540"/>
        <w:jc w:val="both"/>
        <w:rPr>
          <w:sz w:val="18"/>
          <w:szCs w:val="18"/>
        </w:rPr>
      </w:pPr>
      <w:r w:rsidRPr="00612241">
        <w:rPr>
          <w:sz w:val="18"/>
          <w:szCs w:val="18"/>
        </w:rPr>
        <w:t>18.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612241" w:rsidRPr="00612241" w:rsidRDefault="00612241" w:rsidP="00612241">
      <w:pPr>
        <w:autoSpaceDE w:val="0"/>
        <w:autoSpaceDN w:val="0"/>
        <w:adjustRightInd w:val="0"/>
        <w:ind w:firstLine="540"/>
        <w:jc w:val="both"/>
        <w:rPr>
          <w:bCs/>
          <w:sz w:val="18"/>
          <w:szCs w:val="18"/>
        </w:rPr>
      </w:pPr>
      <w:r w:rsidRPr="00612241">
        <w:rPr>
          <w:bCs/>
          <w:sz w:val="18"/>
          <w:szCs w:val="18"/>
        </w:rPr>
        <w:t xml:space="preserve">19.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 </w:t>
      </w:r>
    </w:p>
    <w:p w:rsidR="00612241" w:rsidRPr="00612241" w:rsidRDefault="00612241" w:rsidP="00612241">
      <w:pPr>
        <w:autoSpaceDE w:val="0"/>
        <w:autoSpaceDN w:val="0"/>
        <w:adjustRightInd w:val="0"/>
        <w:ind w:firstLine="540"/>
        <w:jc w:val="both"/>
        <w:rPr>
          <w:bCs/>
          <w:sz w:val="18"/>
          <w:szCs w:val="18"/>
        </w:rPr>
      </w:pPr>
      <w:r w:rsidRPr="00612241">
        <w:rPr>
          <w:bCs/>
          <w:sz w:val="18"/>
          <w:szCs w:val="18"/>
        </w:rPr>
        <w:t>Ведение журналов внутреннего финансового контроля осуществляется в каждом структурном подразделении</w:t>
      </w:r>
      <w:r w:rsidRPr="00612241">
        <w:rPr>
          <w:sz w:val="18"/>
          <w:szCs w:val="18"/>
        </w:rPr>
        <w:t xml:space="preserve"> главного администратора бюджетных средств</w:t>
      </w:r>
      <w:r w:rsidRPr="00612241">
        <w:rPr>
          <w:bCs/>
          <w:sz w:val="18"/>
          <w:szCs w:val="18"/>
        </w:rPr>
        <w:t>, ответственном за выполнение внутренних бюджетных процедур.</w:t>
      </w:r>
    </w:p>
    <w:p w:rsidR="00612241" w:rsidRPr="00612241" w:rsidRDefault="00612241" w:rsidP="00612241">
      <w:pPr>
        <w:autoSpaceDE w:val="0"/>
        <w:autoSpaceDN w:val="0"/>
        <w:adjustRightInd w:val="0"/>
        <w:ind w:firstLine="540"/>
        <w:jc w:val="both"/>
        <w:rPr>
          <w:sz w:val="18"/>
          <w:szCs w:val="18"/>
        </w:rPr>
      </w:pPr>
      <w:r w:rsidRPr="00612241">
        <w:rPr>
          <w:sz w:val="18"/>
          <w:szCs w:val="18"/>
        </w:rPr>
        <w:t>20. Журналы внутреннего финансового контроля подлежат учету и хранению в установленном главным администратором бюджетных средств порядке, в том числе с применением автоматизированных информационных систем.</w:t>
      </w:r>
    </w:p>
    <w:p w:rsidR="00612241" w:rsidRPr="00612241" w:rsidRDefault="00612241" w:rsidP="00612241">
      <w:pPr>
        <w:autoSpaceDE w:val="0"/>
        <w:autoSpaceDN w:val="0"/>
        <w:adjustRightInd w:val="0"/>
        <w:ind w:firstLine="540"/>
        <w:jc w:val="both"/>
        <w:rPr>
          <w:sz w:val="18"/>
          <w:szCs w:val="18"/>
        </w:rPr>
      </w:pPr>
      <w:r w:rsidRPr="00612241">
        <w:rPr>
          <w:sz w:val="18"/>
          <w:szCs w:val="18"/>
        </w:rPr>
        <w:t>Порядок ведения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21.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Порядок формирования и направления информации о результатах внутреннего финансового контроля на основе данных журналов внутреннего финансового контроля устанавливается главным администратором бюджетных средств.</w:t>
      </w:r>
    </w:p>
    <w:p w:rsidR="00612241" w:rsidRPr="00612241" w:rsidRDefault="00612241" w:rsidP="00612241">
      <w:pPr>
        <w:autoSpaceDE w:val="0"/>
        <w:autoSpaceDN w:val="0"/>
        <w:adjustRightInd w:val="0"/>
        <w:ind w:firstLine="540"/>
        <w:jc w:val="both"/>
        <w:rPr>
          <w:bCs/>
          <w:sz w:val="18"/>
          <w:szCs w:val="18"/>
        </w:rPr>
      </w:pPr>
      <w:r w:rsidRPr="00612241">
        <w:rPr>
          <w:bCs/>
          <w:sz w:val="18"/>
          <w:szCs w:val="18"/>
        </w:rPr>
        <w:t xml:space="preserve">22. По итогам рассмотрения результатов внутреннего финансового контроля руководителем </w:t>
      </w:r>
      <w:r w:rsidRPr="00612241">
        <w:rPr>
          <w:sz w:val="18"/>
          <w:szCs w:val="18"/>
        </w:rPr>
        <w:t>главного администратора бюджетных сре</w:t>
      </w:r>
      <w:proofErr w:type="gramStart"/>
      <w:r w:rsidRPr="00612241">
        <w:rPr>
          <w:sz w:val="18"/>
          <w:szCs w:val="18"/>
        </w:rPr>
        <w:t>дств</w:t>
      </w:r>
      <w:r w:rsidRPr="00612241">
        <w:rPr>
          <w:bCs/>
          <w:sz w:val="18"/>
          <w:szCs w:val="18"/>
        </w:rPr>
        <w:t xml:space="preserve"> пр</w:t>
      </w:r>
      <w:proofErr w:type="gramEnd"/>
      <w:r w:rsidRPr="00612241">
        <w:rPr>
          <w:bCs/>
          <w:sz w:val="18"/>
          <w:szCs w:val="18"/>
        </w:rPr>
        <w:t>инимаются решения с указанием сроков их выполнения, направленные:</w:t>
      </w:r>
    </w:p>
    <w:p w:rsidR="00612241" w:rsidRPr="00612241" w:rsidRDefault="00612241" w:rsidP="00612241">
      <w:pPr>
        <w:autoSpaceDE w:val="0"/>
        <w:autoSpaceDN w:val="0"/>
        <w:adjustRightInd w:val="0"/>
        <w:ind w:firstLine="540"/>
        <w:jc w:val="both"/>
        <w:rPr>
          <w:sz w:val="18"/>
          <w:szCs w:val="18"/>
        </w:rPr>
      </w:pPr>
      <w:r w:rsidRPr="00612241">
        <w:rPr>
          <w:sz w:val="18"/>
          <w:szCs w:val="18"/>
        </w:rPr>
        <w:t>1)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612241" w:rsidRPr="00612241" w:rsidRDefault="00612241" w:rsidP="00612241">
      <w:pPr>
        <w:autoSpaceDE w:val="0"/>
        <w:autoSpaceDN w:val="0"/>
        <w:adjustRightInd w:val="0"/>
        <w:ind w:firstLine="540"/>
        <w:jc w:val="both"/>
        <w:rPr>
          <w:sz w:val="18"/>
          <w:szCs w:val="18"/>
        </w:rPr>
      </w:pPr>
      <w:r w:rsidRPr="00612241">
        <w:rPr>
          <w:sz w:val="18"/>
          <w:szCs w:val="18"/>
        </w:rPr>
        <w:t>2)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612241" w:rsidRPr="00612241" w:rsidRDefault="00612241" w:rsidP="00612241">
      <w:pPr>
        <w:autoSpaceDE w:val="0"/>
        <w:autoSpaceDN w:val="0"/>
        <w:adjustRightInd w:val="0"/>
        <w:ind w:firstLine="540"/>
        <w:jc w:val="both"/>
        <w:rPr>
          <w:sz w:val="18"/>
          <w:szCs w:val="18"/>
        </w:rPr>
      </w:pPr>
      <w:r w:rsidRPr="00612241">
        <w:rPr>
          <w:sz w:val="18"/>
          <w:szCs w:val="18"/>
        </w:rPr>
        <w:t>3)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4)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612241" w:rsidRPr="00612241" w:rsidRDefault="00612241" w:rsidP="00612241">
      <w:pPr>
        <w:autoSpaceDE w:val="0"/>
        <w:autoSpaceDN w:val="0"/>
        <w:adjustRightInd w:val="0"/>
        <w:ind w:firstLine="540"/>
        <w:jc w:val="both"/>
        <w:rPr>
          <w:sz w:val="18"/>
          <w:szCs w:val="18"/>
        </w:rPr>
      </w:pPr>
      <w:r w:rsidRPr="00612241">
        <w:rPr>
          <w:sz w:val="18"/>
          <w:szCs w:val="18"/>
        </w:rPr>
        <w:t>5) на изменение внутренних стандартов и процедур;</w:t>
      </w:r>
    </w:p>
    <w:p w:rsidR="00612241" w:rsidRPr="00612241" w:rsidRDefault="00612241" w:rsidP="00612241">
      <w:pPr>
        <w:autoSpaceDE w:val="0"/>
        <w:autoSpaceDN w:val="0"/>
        <w:adjustRightInd w:val="0"/>
        <w:ind w:firstLine="540"/>
        <w:jc w:val="both"/>
        <w:rPr>
          <w:sz w:val="18"/>
          <w:szCs w:val="18"/>
        </w:rPr>
      </w:pPr>
      <w:r w:rsidRPr="00612241">
        <w:rPr>
          <w:sz w:val="18"/>
          <w:szCs w:val="18"/>
        </w:rPr>
        <w:t>6) на уточнение прав по формированию финансовых и первичных учетных документов, а также прав доступа к записям в регистры бюджетного учета;</w:t>
      </w:r>
    </w:p>
    <w:p w:rsidR="00612241" w:rsidRPr="00612241" w:rsidRDefault="00612241" w:rsidP="00612241">
      <w:pPr>
        <w:autoSpaceDE w:val="0"/>
        <w:autoSpaceDN w:val="0"/>
        <w:adjustRightInd w:val="0"/>
        <w:ind w:firstLine="540"/>
        <w:jc w:val="both"/>
        <w:rPr>
          <w:sz w:val="18"/>
          <w:szCs w:val="18"/>
        </w:rPr>
      </w:pPr>
      <w:r w:rsidRPr="00612241">
        <w:rPr>
          <w:sz w:val="18"/>
          <w:szCs w:val="18"/>
        </w:rPr>
        <w:t>7) на устранение конфликта интересов у должностных лиц, осуществляющих внутренние бюджетные процедуры;</w:t>
      </w:r>
    </w:p>
    <w:p w:rsidR="00612241" w:rsidRPr="00612241" w:rsidRDefault="00612241" w:rsidP="00612241">
      <w:pPr>
        <w:autoSpaceDE w:val="0"/>
        <w:autoSpaceDN w:val="0"/>
        <w:adjustRightInd w:val="0"/>
        <w:ind w:firstLine="540"/>
        <w:jc w:val="both"/>
        <w:rPr>
          <w:sz w:val="18"/>
          <w:szCs w:val="18"/>
        </w:rPr>
      </w:pPr>
      <w:r w:rsidRPr="00612241">
        <w:rPr>
          <w:sz w:val="18"/>
          <w:szCs w:val="18"/>
        </w:rPr>
        <w:t>8) на проведение служебных проверок и применение материальной и (или) дисциплинарной ответственности к виновным должностным лицам;</w:t>
      </w:r>
    </w:p>
    <w:p w:rsidR="00612241" w:rsidRPr="00612241" w:rsidRDefault="00612241" w:rsidP="00612241">
      <w:pPr>
        <w:autoSpaceDE w:val="0"/>
        <w:autoSpaceDN w:val="0"/>
        <w:adjustRightInd w:val="0"/>
        <w:ind w:firstLine="540"/>
        <w:jc w:val="both"/>
        <w:rPr>
          <w:sz w:val="18"/>
          <w:szCs w:val="18"/>
        </w:rPr>
      </w:pPr>
      <w:r w:rsidRPr="00612241">
        <w:rPr>
          <w:sz w:val="18"/>
          <w:szCs w:val="18"/>
        </w:rPr>
        <w:t>9) на ведение эффективной кадровой политики в отношении структурных подразделений главного администратора бюджетных средств.</w:t>
      </w:r>
    </w:p>
    <w:p w:rsidR="00612241" w:rsidRPr="00612241" w:rsidRDefault="00612241" w:rsidP="00612241">
      <w:pPr>
        <w:autoSpaceDE w:val="0"/>
        <w:autoSpaceDN w:val="0"/>
        <w:adjustRightInd w:val="0"/>
        <w:ind w:firstLine="540"/>
        <w:jc w:val="both"/>
        <w:rPr>
          <w:bCs/>
          <w:sz w:val="18"/>
          <w:szCs w:val="18"/>
        </w:rPr>
      </w:pPr>
      <w:r w:rsidRPr="00612241">
        <w:rPr>
          <w:bCs/>
          <w:sz w:val="18"/>
          <w:szCs w:val="18"/>
        </w:rPr>
        <w:t xml:space="preserve"> 23.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органов государственного финансового контроля, </w:t>
      </w:r>
      <w:r w:rsidRPr="00612241">
        <w:rPr>
          <w:sz w:val="18"/>
          <w:szCs w:val="18"/>
        </w:rPr>
        <w:t xml:space="preserve">органа </w:t>
      </w:r>
      <w:r w:rsidRPr="00612241">
        <w:rPr>
          <w:sz w:val="18"/>
          <w:szCs w:val="18"/>
        </w:rPr>
        <w:lastRenderedPageBreak/>
        <w:t xml:space="preserve">внутреннего муниципального финансового контроля </w:t>
      </w:r>
      <w:r w:rsidRPr="00612241">
        <w:rPr>
          <w:bCs/>
          <w:sz w:val="18"/>
          <w:szCs w:val="18"/>
        </w:rPr>
        <w:t xml:space="preserve">муниципального образования «Зоркальцевское сельское поселение» и отчетах внутреннего финансового аудита, представленных руководителю </w:t>
      </w:r>
      <w:r w:rsidRPr="00612241">
        <w:rPr>
          <w:sz w:val="18"/>
          <w:szCs w:val="18"/>
        </w:rPr>
        <w:t>главного администратора бюджетных средств</w:t>
      </w:r>
      <w:r w:rsidRPr="00612241">
        <w:rPr>
          <w:bCs/>
          <w:sz w:val="18"/>
          <w:szCs w:val="18"/>
        </w:rPr>
        <w:t>.</w:t>
      </w:r>
    </w:p>
    <w:p w:rsidR="00612241" w:rsidRPr="00612241" w:rsidRDefault="00612241" w:rsidP="00612241">
      <w:pPr>
        <w:autoSpaceDE w:val="0"/>
        <w:autoSpaceDN w:val="0"/>
        <w:adjustRightInd w:val="0"/>
        <w:ind w:firstLine="540"/>
        <w:jc w:val="both"/>
        <w:rPr>
          <w:sz w:val="18"/>
          <w:szCs w:val="18"/>
        </w:rPr>
      </w:pPr>
      <w:r w:rsidRPr="00612241">
        <w:rPr>
          <w:sz w:val="18"/>
          <w:szCs w:val="18"/>
        </w:rPr>
        <w:t>24.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журналов внутреннего финансового контроля.</w:t>
      </w:r>
    </w:p>
    <w:p w:rsidR="00612241" w:rsidRPr="00612241" w:rsidRDefault="00612241" w:rsidP="00612241">
      <w:pPr>
        <w:widowControl w:val="0"/>
        <w:autoSpaceDE w:val="0"/>
        <w:autoSpaceDN w:val="0"/>
        <w:adjustRightInd w:val="0"/>
        <w:jc w:val="center"/>
        <w:outlineLvl w:val="1"/>
        <w:rPr>
          <w:b/>
          <w:sz w:val="18"/>
          <w:szCs w:val="18"/>
        </w:rPr>
      </w:pPr>
      <w:bookmarkStart w:id="70" w:name="Par108"/>
      <w:bookmarkStart w:id="71" w:name="Par132"/>
      <w:bookmarkEnd w:id="70"/>
      <w:bookmarkEnd w:id="71"/>
    </w:p>
    <w:p w:rsidR="00612241" w:rsidRPr="00612241" w:rsidRDefault="00612241" w:rsidP="00612241">
      <w:pPr>
        <w:widowControl w:val="0"/>
        <w:autoSpaceDE w:val="0"/>
        <w:autoSpaceDN w:val="0"/>
        <w:adjustRightInd w:val="0"/>
        <w:jc w:val="center"/>
        <w:outlineLvl w:val="1"/>
        <w:rPr>
          <w:b/>
          <w:sz w:val="18"/>
          <w:szCs w:val="18"/>
        </w:rPr>
      </w:pPr>
      <w:r w:rsidRPr="00612241">
        <w:rPr>
          <w:b/>
          <w:sz w:val="18"/>
          <w:szCs w:val="18"/>
          <w:lang w:val="en-US"/>
        </w:rPr>
        <w:t>III</w:t>
      </w:r>
      <w:r w:rsidRPr="00612241">
        <w:rPr>
          <w:b/>
          <w:sz w:val="18"/>
          <w:szCs w:val="18"/>
        </w:rPr>
        <w:t>. ОСУЩЕСТВЛЕНИЕ ВНУТРЕННЕГО ФИНАНСОВОГО АУДИТА</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autoSpaceDE w:val="0"/>
        <w:autoSpaceDN w:val="0"/>
        <w:adjustRightInd w:val="0"/>
        <w:ind w:firstLine="540"/>
        <w:jc w:val="both"/>
        <w:rPr>
          <w:sz w:val="18"/>
          <w:szCs w:val="18"/>
        </w:rPr>
      </w:pPr>
      <w:r w:rsidRPr="00612241">
        <w:rPr>
          <w:sz w:val="18"/>
          <w:szCs w:val="18"/>
        </w:rPr>
        <w:t xml:space="preserve">25.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 </w:t>
      </w:r>
    </w:p>
    <w:p w:rsidR="00612241" w:rsidRPr="00612241" w:rsidRDefault="00612241" w:rsidP="00612241">
      <w:pPr>
        <w:autoSpaceDE w:val="0"/>
        <w:autoSpaceDN w:val="0"/>
        <w:adjustRightInd w:val="0"/>
        <w:ind w:firstLine="540"/>
        <w:jc w:val="both"/>
        <w:rPr>
          <w:sz w:val="18"/>
          <w:szCs w:val="18"/>
        </w:rPr>
      </w:pPr>
      <w:r w:rsidRPr="00612241">
        <w:rPr>
          <w:sz w:val="18"/>
          <w:szCs w:val="18"/>
        </w:rPr>
        <w:t>26. Целями внутреннего финансового аудита являются:</w:t>
      </w:r>
    </w:p>
    <w:p w:rsidR="00612241" w:rsidRPr="00612241" w:rsidRDefault="00612241" w:rsidP="00612241">
      <w:pPr>
        <w:autoSpaceDE w:val="0"/>
        <w:autoSpaceDN w:val="0"/>
        <w:adjustRightInd w:val="0"/>
        <w:ind w:firstLine="540"/>
        <w:jc w:val="both"/>
        <w:rPr>
          <w:sz w:val="18"/>
          <w:szCs w:val="18"/>
        </w:rPr>
      </w:pPr>
      <w:r w:rsidRPr="00612241">
        <w:rPr>
          <w:sz w:val="18"/>
          <w:szCs w:val="18"/>
        </w:rPr>
        <w:t>а) оценка надежности внутреннего финансового контроля и подготовка рекомендаций по повышению его эффективности;</w:t>
      </w:r>
    </w:p>
    <w:p w:rsidR="00612241" w:rsidRPr="00612241" w:rsidRDefault="00612241" w:rsidP="00612241">
      <w:pPr>
        <w:autoSpaceDE w:val="0"/>
        <w:autoSpaceDN w:val="0"/>
        <w:adjustRightInd w:val="0"/>
        <w:ind w:firstLine="540"/>
        <w:jc w:val="both"/>
        <w:rPr>
          <w:sz w:val="18"/>
          <w:szCs w:val="18"/>
        </w:rPr>
      </w:pPr>
      <w:r w:rsidRPr="00612241">
        <w:rPr>
          <w:sz w:val="18"/>
          <w:szCs w:val="18"/>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12241" w:rsidRPr="00612241" w:rsidRDefault="00612241" w:rsidP="00612241">
      <w:pPr>
        <w:autoSpaceDE w:val="0"/>
        <w:autoSpaceDN w:val="0"/>
        <w:adjustRightInd w:val="0"/>
        <w:ind w:firstLine="540"/>
        <w:jc w:val="both"/>
        <w:rPr>
          <w:sz w:val="18"/>
          <w:szCs w:val="18"/>
        </w:rPr>
      </w:pPr>
      <w:r w:rsidRPr="00612241">
        <w:rPr>
          <w:sz w:val="18"/>
          <w:szCs w:val="18"/>
        </w:rPr>
        <w:t>в) подготовка предложений о повышении экономности и результативности использования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27. Объектами внутреннего финансового аудита являются структурные подразделения главного администратора бюджетных средств, подведомственные им получатели бюджетных средств (далее - объекты аудита).</w:t>
      </w:r>
    </w:p>
    <w:p w:rsidR="00612241" w:rsidRPr="00612241" w:rsidRDefault="00612241" w:rsidP="00612241">
      <w:pPr>
        <w:autoSpaceDE w:val="0"/>
        <w:autoSpaceDN w:val="0"/>
        <w:adjustRightInd w:val="0"/>
        <w:ind w:firstLine="540"/>
        <w:jc w:val="both"/>
        <w:rPr>
          <w:sz w:val="18"/>
          <w:szCs w:val="18"/>
        </w:rPr>
      </w:pPr>
      <w:r w:rsidRPr="00612241">
        <w:rPr>
          <w:sz w:val="18"/>
          <w:szCs w:val="18"/>
        </w:rPr>
        <w:t xml:space="preserve">28.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w:t>
      </w:r>
      <w:hyperlink r:id="rId15" w:history="1">
        <w:r w:rsidRPr="00612241">
          <w:rPr>
            <w:sz w:val="18"/>
            <w:szCs w:val="18"/>
          </w:rPr>
          <w:t>Планом</w:t>
        </w:r>
      </w:hyperlink>
      <w:r w:rsidRPr="00612241">
        <w:rPr>
          <w:sz w:val="18"/>
          <w:szCs w:val="18"/>
        </w:rPr>
        <w:t xml:space="preserve"> внутреннего финансового аудита. План внутреннего финансового аудита составляется субъектом внутреннего финансового аудита и утверждается руководителем главного администратора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29. Должностные лица субъекта внутреннего финансового аудита при проведен</w:t>
      </w:r>
      <w:proofErr w:type="gramStart"/>
      <w:r w:rsidRPr="00612241">
        <w:rPr>
          <w:sz w:val="18"/>
          <w:szCs w:val="18"/>
        </w:rPr>
        <w:t>ии ау</w:t>
      </w:r>
      <w:proofErr w:type="gramEnd"/>
      <w:r w:rsidRPr="00612241">
        <w:rPr>
          <w:sz w:val="18"/>
          <w:szCs w:val="18"/>
        </w:rPr>
        <w:t>диторских проверок имеют право:</w:t>
      </w:r>
    </w:p>
    <w:p w:rsidR="00612241" w:rsidRPr="00612241" w:rsidRDefault="00612241" w:rsidP="00612241">
      <w:pPr>
        <w:autoSpaceDE w:val="0"/>
        <w:autoSpaceDN w:val="0"/>
        <w:adjustRightInd w:val="0"/>
        <w:ind w:firstLine="540"/>
        <w:jc w:val="both"/>
        <w:rPr>
          <w:sz w:val="18"/>
          <w:szCs w:val="18"/>
        </w:rPr>
      </w:pPr>
      <w:r w:rsidRPr="00612241">
        <w:rPr>
          <w:sz w:val="18"/>
          <w:szCs w:val="18"/>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612241" w:rsidRPr="00612241" w:rsidRDefault="00612241" w:rsidP="00612241">
      <w:pPr>
        <w:autoSpaceDE w:val="0"/>
        <w:autoSpaceDN w:val="0"/>
        <w:adjustRightInd w:val="0"/>
        <w:ind w:firstLine="540"/>
        <w:jc w:val="both"/>
        <w:rPr>
          <w:sz w:val="18"/>
          <w:szCs w:val="18"/>
        </w:rPr>
      </w:pPr>
      <w:r w:rsidRPr="00612241">
        <w:rPr>
          <w:sz w:val="18"/>
          <w:szCs w:val="18"/>
        </w:rPr>
        <w:t>2) посещать помещения и территории, которые занимают объекты аудита, в отношении которых осуществляется аудиторская проверка;</w:t>
      </w:r>
    </w:p>
    <w:p w:rsidR="00612241" w:rsidRPr="00612241" w:rsidRDefault="00612241" w:rsidP="00612241">
      <w:pPr>
        <w:autoSpaceDE w:val="0"/>
        <w:autoSpaceDN w:val="0"/>
        <w:adjustRightInd w:val="0"/>
        <w:ind w:firstLine="540"/>
        <w:jc w:val="both"/>
        <w:rPr>
          <w:sz w:val="18"/>
          <w:szCs w:val="18"/>
        </w:rPr>
      </w:pPr>
      <w:r w:rsidRPr="00612241">
        <w:rPr>
          <w:sz w:val="18"/>
          <w:szCs w:val="18"/>
        </w:rPr>
        <w:t>3) привлекать независимых экспертов.</w:t>
      </w:r>
    </w:p>
    <w:p w:rsidR="00612241" w:rsidRPr="00612241" w:rsidRDefault="00612241" w:rsidP="00612241">
      <w:pPr>
        <w:autoSpaceDE w:val="0"/>
        <w:autoSpaceDN w:val="0"/>
        <w:adjustRightInd w:val="0"/>
        <w:ind w:firstLine="540"/>
        <w:jc w:val="both"/>
        <w:rPr>
          <w:sz w:val="18"/>
          <w:szCs w:val="18"/>
        </w:rPr>
      </w:pPr>
      <w:r w:rsidRPr="00612241">
        <w:rPr>
          <w:sz w:val="18"/>
          <w:szCs w:val="18"/>
        </w:rPr>
        <w:t>30. Аудиторская проверка проводится путем выполнения:</w:t>
      </w:r>
    </w:p>
    <w:p w:rsidR="00612241" w:rsidRPr="00612241" w:rsidRDefault="00612241" w:rsidP="00612241">
      <w:pPr>
        <w:autoSpaceDE w:val="0"/>
        <w:autoSpaceDN w:val="0"/>
        <w:adjustRightInd w:val="0"/>
        <w:ind w:firstLine="540"/>
        <w:jc w:val="both"/>
        <w:rPr>
          <w:sz w:val="18"/>
          <w:szCs w:val="18"/>
        </w:rPr>
      </w:pPr>
      <w:r w:rsidRPr="00612241">
        <w:rPr>
          <w:sz w:val="18"/>
          <w:szCs w:val="18"/>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612241" w:rsidRPr="00612241" w:rsidRDefault="00612241" w:rsidP="00612241">
      <w:pPr>
        <w:autoSpaceDE w:val="0"/>
        <w:autoSpaceDN w:val="0"/>
        <w:adjustRightInd w:val="0"/>
        <w:ind w:firstLine="540"/>
        <w:jc w:val="both"/>
        <w:rPr>
          <w:sz w:val="18"/>
          <w:szCs w:val="18"/>
        </w:rPr>
      </w:pPr>
      <w:r w:rsidRPr="00612241">
        <w:rPr>
          <w:sz w:val="18"/>
          <w:szCs w:val="18"/>
        </w:rPr>
        <w:t>2) наблюдения, представляющего собой систематическое изучение действий должностных лиц и работников объектов аудита, выполняемых ими в ходе исполнения операций внутренней бюджетной процедуры;</w:t>
      </w:r>
    </w:p>
    <w:p w:rsidR="00612241" w:rsidRPr="00612241" w:rsidRDefault="00612241" w:rsidP="00612241">
      <w:pPr>
        <w:autoSpaceDE w:val="0"/>
        <w:autoSpaceDN w:val="0"/>
        <w:adjustRightInd w:val="0"/>
        <w:ind w:firstLine="540"/>
        <w:jc w:val="both"/>
        <w:rPr>
          <w:sz w:val="18"/>
          <w:szCs w:val="18"/>
        </w:rPr>
      </w:pPr>
      <w:r w:rsidRPr="00612241">
        <w:rPr>
          <w:sz w:val="18"/>
          <w:szCs w:val="18"/>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12241" w:rsidRPr="00612241" w:rsidRDefault="00612241" w:rsidP="00612241">
      <w:pPr>
        <w:autoSpaceDE w:val="0"/>
        <w:autoSpaceDN w:val="0"/>
        <w:adjustRightInd w:val="0"/>
        <w:ind w:firstLine="540"/>
        <w:jc w:val="both"/>
        <w:rPr>
          <w:sz w:val="18"/>
          <w:szCs w:val="18"/>
        </w:rPr>
      </w:pPr>
      <w:r w:rsidRPr="00612241">
        <w:rPr>
          <w:sz w:val="18"/>
          <w:szCs w:val="18"/>
        </w:rPr>
        <w:t>4) подтверждения, представляющего собой ответ на запрос информации, содержащейся в регистрах бюджетного учета;</w:t>
      </w:r>
    </w:p>
    <w:p w:rsidR="00612241" w:rsidRPr="00612241" w:rsidRDefault="00612241" w:rsidP="00612241">
      <w:pPr>
        <w:autoSpaceDE w:val="0"/>
        <w:autoSpaceDN w:val="0"/>
        <w:adjustRightInd w:val="0"/>
        <w:ind w:firstLine="540"/>
        <w:jc w:val="both"/>
        <w:rPr>
          <w:sz w:val="18"/>
          <w:szCs w:val="18"/>
        </w:rPr>
      </w:pPr>
      <w:r w:rsidRPr="00612241">
        <w:rPr>
          <w:sz w:val="18"/>
          <w:szCs w:val="18"/>
        </w:rPr>
        <w:t>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612241" w:rsidRPr="00612241" w:rsidRDefault="00612241" w:rsidP="00612241">
      <w:pPr>
        <w:autoSpaceDE w:val="0"/>
        <w:autoSpaceDN w:val="0"/>
        <w:adjustRightInd w:val="0"/>
        <w:ind w:firstLine="540"/>
        <w:jc w:val="both"/>
        <w:rPr>
          <w:sz w:val="18"/>
          <w:szCs w:val="18"/>
        </w:rPr>
      </w:pPr>
      <w:proofErr w:type="gramStart"/>
      <w:r w:rsidRPr="00612241">
        <w:rPr>
          <w:sz w:val="18"/>
          <w:szCs w:val="18"/>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612241" w:rsidRPr="00612241" w:rsidRDefault="00612241" w:rsidP="00612241">
      <w:pPr>
        <w:autoSpaceDE w:val="0"/>
        <w:autoSpaceDN w:val="0"/>
        <w:adjustRightInd w:val="0"/>
        <w:ind w:firstLine="540"/>
        <w:jc w:val="both"/>
        <w:rPr>
          <w:sz w:val="18"/>
          <w:szCs w:val="18"/>
        </w:rPr>
      </w:pPr>
      <w:r w:rsidRPr="00612241">
        <w:rPr>
          <w:sz w:val="18"/>
          <w:szCs w:val="18"/>
        </w:rPr>
        <w:t>31. При осуществлении внутреннего финансового аудита главные администраторы бюджетных сре</w:t>
      </w:r>
      <w:proofErr w:type="gramStart"/>
      <w:r w:rsidRPr="00612241">
        <w:rPr>
          <w:sz w:val="18"/>
          <w:szCs w:val="18"/>
        </w:rPr>
        <w:t>дств пр</w:t>
      </w:r>
      <w:proofErr w:type="gramEnd"/>
      <w:r w:rsidRPr="00612241">
        <w:rPr>
          <w:sz w:val="18"/>
          <w:szCs w:val="18"/>
        </w:rPr>
        <w:t xml:space="preserve">оводят проверки, результаты которых оформляются </w:t>
      </w:r>
      <w:hyperlink r:id="rId16" w:history="1">
        <w:r w:rsidRPr="00612241">
          <w:rPr>
            <w:sz w:val="18"/>
            <w:szCs w:val="18"/>
          </w:rPr>
          <w:t>актами</w:t>
        </w:r>
      </w:hyperlink>
      <w:r w:rsidRPr="00612241">
        <w:rPr>
          <w:sz w:val="18"/>
          <w:szCs w:val="18"/>
        </w:rPr>
        <w:t xml:space="preserve"> аудиторских проверок.</w:t>
      </w:r>
    </w:p>
    <w:p w:rsidR="00612241" w:rsidRPr="00612241" w:rsidRDefault="00612241" w:rsidP="00612241">
      <w:pPr>
        <w:autoSpaceDE w:val="0"/>
        <w:autoSpaceDN w:val="0"/>
        <w:adjustRightInd w:val="0"/>
        <w:ind w:firstLine="540"/>
        <w:jc w:val="both"/>
        <w:rPr>
          <w:sz w:val="18"/>
          <w:szCs w:val="18"/>
        </w:rPr>
      </w:pPr>
      <w:r w:rsidRPr="00612241">
        <w:rPr>
          <w:sz w:val="18"/>
          <w:szCs w:val="18"/>
        </w:rPr>
        <w:t>32.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33. Ответственность за организацию внутреннего финансового аудита несет руководитель главного администратора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 xml:space="preserve">34. </w:t>
      </w:r>
      <w:r w:rsidRPr="00612241">
        <w:rPr>
          <w:bCs/>
          <w:sz w:val="18"/>
          <w:szCs w:val="18"/>
        </w:rPr>
        <w:t xml:space="preserve">Главный администратор бюджетных средств обязан предоставлять в орган внутреннего муниципального финансового контроля муниципального образования "Зоркальцевское сельское поселение" запрашиваемые им информацию и документы в целях проведения анализа осуществления </w:t>
      </w:r>
      <w:r w:rsidRPr="00612241">
        <w:rPr>
          <w:sz w:val="18"/>
          <w:szCs w:val="18"/>
        </w:rPr>
        <w:t>внутреннего финансового аудита.</w:t>
      </w:r>
    </w:p>
    <w:p w:rsidR="00612241" w:rsidRPr="00612241" w:rsidRDefault="00612241" w:rsidP="00612241">
      <w:pPr>
        <w:autoSpaceDE w:val="0"/>
        <w:autoSpaceDN w:val="0"/>
        <w:adjustRightInd w:val="0"/>
        <w:ind w:firstLine="540"/>
        <w:jc w:val="both"/>
        <w:rPr>
          <w:sz w:val="18"/>
          <w:szCs w:val="18"/>
        </w:rPr>
      </w:pPr>
      <w:r w:rsidRPr="00612241">
        <w:rPr>
          <w:sz w:val="18"/>
          <w:szCs w:val="18"/>
        </w:rPr>
        <w:t>35. По результатам рассмотрения акта аудиторской проверки руководитель главного администратора бюджетных сре</w:t>
      </w:r>
      <w:proofErr w:type="gramStart"/>
      <w:r w:rsidRPr="00612241">
        <w:rPr>
          <w:sz w:val="18"/>
          <w:szCs w:val="18"/>
        </w:rPr>
        <w:t>дств впр</w:t>
      </w:r>
      <w:proofErr w:type="gramEnd"/>
      <w:r w:rsidRPr="00612241">
        <w:rPr>
          <w:sz w:val="18"/>
          <w:szCs w:val="18"/>
        </w:rPr>
        <w:t>аве принять одно или несколько решений:</w:t>
      </w:r>
    </w:p>
    <w:p w:rsidR="00612241" w:rsidRPr="00612241" w:rsidRDefault="00612241" w:rsidP="00612241">
      <w:pPr>
        <w:autoSpaceDE w:val="0"/>
        <w:autoSpaceDN w:val="0"/>
        <w:adjustRightInd w:val="0"/>
        <w:ind w:firstLine="540"/>
        <w:jc w:val="both"/>
        <w:rPr>
          <w:sz w:val="18"/>
          <w:szCs w:val="18"/>
        </w:rPr>
      </w:pPr>
      <w:r w:rsidRPr="00612241">
        <w:rPr>
          <w:sz w:val="18"/>
          <w:szCs w:val="18"/>
        </w:rPr>
        <w:t>1) о необходимости реализац</w:t>
      </w:r>
      <w:proofErr w:type="gramStart"/>
      <w:r w:rsidRPr="00612241">
        <w:rPr>
          <w:sz w:val="18"/>
          <w:szCs w:val="18"/>
        </w:rPr>
        <w:t>ии ау</w:t>
      </w:r>
      <w:proofErr w:type="gramEnd"/>
      <w:r w:rsidRPr="00612241">
        <w:rPr>
          <w:sz w:val="18"/>
          <w:szCs w:val="18"/>
        </w:rPr>
        <w:t>диторских выводов, предложений и рекомендаций;</w:t>
      </w:r>
    </w:p>
    <w:p w:rsidR="00612241" w:rsidRPr="00612241" w:rsidRDefault="00612241" w:rsidP="00612241">
      <w:pPr>
        <w:autoSpaceDE w:val="0"/>
        <w:autoSpaceDN w:val="0"/>
        <w:adjustRightInd w:val="0"/>
        <w:ind w:firstLine="540"/>
        <w:jc w:val="both"/>
        <w:rPr>
          <w:sz w:val="18"/>
          <w:szCs w:val="18"/>
        </w:rPr>
      </w:pPr>
      <w:r w:rsidRPr="00612241">
        <w:rPr>
          <w:sz w:val="18"/>
          <w:szCs w:val="18"/>
        </w:rPr>
        <w:t>2) о применении материальной и (или) дисциплинарной ответственности к виновным должностным лицам, а также о проведении служебных проверок;</w:t>
      </w:r>
    </w:p>
    <w:p w:rsidR="00612241" w:rsidRPr="00612241" w:rsidRDefault="00612241" w:rsidP="00612241">
      <w:pPr>
        <w:autoSpaceDE w:val="0"/>
        <w:autoSpaceDN w:val="0"/>
        <w:adjustRightInd w:val="0"/>
        <w:ind w:firstLine="540"/>
        <w:jc w:val="both"/>
        <w:rPr>
          <w:sz w:val="18"/>
          <w:szCs w:val="18"/>
        </w:rPr>
      </w:pPr>
      <w:r w:rsidRPr="00612241">
        <w:rPr>
          <w:sz w:val="18"/>
          <w:szCs w:val="18"/>
        </w:rPr>
        <w:t xml:space="preserve">3) о направлении материалов в </w:t>
      </w:r>
      <w:r w:rsidRPr="00612241">
        <w:rPr>
          <w:bCs/>
          <w:sz w:val="18"/>
          <w:szCs w:val="18"/>
        </w:rPr>
        <w:t xml:space="preserve">орган внутреннего муниципального финансового контроля муниципального образования "Зоркальцевское сельское поселение" </w:t>
      </w:r>
      <w:r w:rsidRPr="00612241">
        <w:rPr>
          <w:sz w:val="18"/>
          <w:szCs w:val="18"/>
        </w:rPr>
        <w:t>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612241" w:rsidRPr="00612241" w:rsidRDefault="00612241" w:rsidP="00612241">
      <w:pPr>
        <w:autoSpaceDE w:val="0"/>
        <w:autoSpaceDN w:val="0"/>
        <w:adjustRightInd w:val="0"/>
        <w:ind w:firstLine="540"/>
        <w:jc w:val="both"/>
        <w:rPr>
          <w:sz w:val="18"/>
          <w:szCs w:val="18"/>
        </w:rPr>
      </w:pPr>
    </w:p>
    <w:p w:rsidR="00612241" w:rsidRPr="00612241" w:rsidRDefault="00612241" w:rsidP="00612241">
      <w:pPr>
        <w:shd w:val="clear" w:color="auto" w:fill="FFFFFF"/>
        <w:jc w:val="center"/>
        <w:rPr>
          <w:b/>
          <w:sz w:val="18"/>
          <w:szCs w:val="18"/>
        </w:rPr>
      </w:pPr>
      <w:r w:rsidRPr="00612241">
        <w:rPr>
          <w:b/>
          <w:sz w:val="18"/>
          <w:szCs w:val="18"/>
          <w:lang w:val="en-US"/>
        </w:rPr>
        <w:t>IV</w:t>
      </w:r>
      <w:r w:rsidRPr="00612241">
        <w:rPr>
          <w:b/>
          <w:sz w:val="18"/>
          <w:szCs w:val="18"/>
        </w:rPr>
        <w:t>. Оформление результатов анализа внутреннего финансового контроля и внутреннего финансового аудита за соответствующий год</w:t>
      </w:r>
    </w:p>
    <w:p w:rsidR="00612241" w:rsidRPr="00612241" w:rsidRDefault="00612241" w:rsidP="00612241">
      <w:pPr>
        <w:shd w:val="clear" w:color="auto" w:fill="FFFFFF"/>
        <w:ind w:firstLine="709"/>
        <w:jc w:val="both"/>
        <w:rPr>
          <w:sz w:val="18"/>
          <w:szCs w:val="18"/>
        </w:rPr>
      </w:pPr>
    </w:p>
    <w:p w:rsidR="00612241" w:rsidRPr="00612241" w:rsidRDefault="00612241" w:rsidP="00612241">
      <w:pPr>
        <w:shd w:val="clear" w:color="auto" w:fill="FFFFFF"/>
        <w:ind w:firstLine="709"/>
        <w:jc w:val="both"/>
        <w:rPr>
          <w:sz w:val="18"/>
          <w:szCs w:val="18"/>
        </w:rPr>
      </w:pPr>
      <w:r w:rsidRPr="00612241">
        <w:rPr>
          <w:sz w:val="18"/>
          <w:szCs w:val="18"/>
        </w:rPr>
        <w:t>36. По результатам Анализа внутреннего финансового контроля и внутреннего финансового аудита готовятся и направляются главным администраторам средств местного бюджета рекомендации по организации внутреннего финансового контроля и внутреннего финансового аудита (далее - Рекомендации).</w:t>
      </w:r>
    </w:p>
    <w:p w:rsidR="00612241" w:rsidRPr="00612241" w:rsidRDefault="00612241" w:rsidP="00612241">
      <w:pPr>
        <w:ind w:firstLine="709"/>
        <w:jc w:val="both"/>
        <w:rPr>
          <w:sz w:val="18"/>
          <w:szCs w:val="18"/>
        </w:rPr>
      </w:pPr>
      <w:r w:rsidRPr="00612241">
        <w:rPr>
          <w:sz w:val="18"/>
          <w:szCs w:val="18"/>
        </w:rPr>
        <w:lastRenderedPageBreak/>
        <w:t xml:space="preserve">37. Рекомендации должны содержать следующие сведения: </w:t>
      </w:r>
    </w:p>
    <w:p w:rsidR="00612241" w:rsidRPr="00612241" w:rsidRDefault="00612241" w:rsidP="00612241">
      <w:pPr>
        <w:tabs>
          <w:tab w:val="left" w:pos="0"/>
        </w:tabs>
        <w:ind w:firstLine="567"/>
        <w:contextualSpacing/>
        <w:jc w:val="both"/>
        <w:rPr>
          <w:sz w:val="18"/>
          <w:szCs w:val="18"/>
          <w:lang w:eastAsia="en-US"/>
        </w:rPr>
      </w:pPr>
      <w:r w:rsidRPr="00612241">
        <w:rPr>
          <w:sz w:val="18"/>
          <w:szCs w:val="18"/>
          <w:lang w:eastAsia="en-US"/>
        </w:rPr>
        <w:t>1) наименование главного администратора средств бюджета поселения;</w:t>
      </w:r>
    </w:p>
    <w:p w:rsidR="00612241" w:rsidRPr="00612241" w:rsidRDefault="00612241" w:rsidP="00612241">
      <w:pPr>
        <w:tabs>
          <w:tab w:val="left" w:pos="0"/>
        </w:tabs>
        <w:ind w:firstLine="567"/>
        <w:contextualSpacing/>
        <w:jc w:val="both"/>
        <w:rPr>
          <w:sz w:val="18"/>
          <w:szCs w:val="18"/>
          <w:lang w:eastAsia="en-US"/>
        </w:rPr>
      </w:pPr>
      <w:r w:rsidRPr="00612241">
        <w:rPr>
          <w:sz w:val="18"/>
          <w:szCs w:val="18"/>
          <w:lang w:eastAsia="en-US"/>
        </w:rPr>
        <w:t>2) номер и дату распоряжения о проведении анализа осуществления главным администратором средств бюджета поселения внутреннего финансового контроля и внутреннего финансового аудита;</w:t>
      </w:r>
    </w:p>
    <w:p w:rsidR="00612241" w:rsidRPr="00612241" w:rsidRDefault="00612241" w:rsidP="00612241">
      <w:pPr>
        <w:tabs>
          <w:tab w:val="left" w:pos="0"/>
        </w:tabs>
        <w:ind w:firstLine="567"/>
        <w:contextualSpacing/>
        <w:jc w:val="both"/>
        <w:rPr>
          <w:sz w:val="18"/>
          <w:szCs w:val="18"/>
          <w:lang w:eastAsia="en-US"/>
        </w:rPr>
      </w:pPr>
      <w:r w:rsidRPr="00612241">
        <w:rPr>
          <w:sz w:val="18"/>
          <w:szCs w:val="18"/>
          <w:lang w:eastAsia="en-US"/>
        </w:rPr>
        <w:t>3) анализируемый период осуществления главным администратором средств бюджета поселения внутреннего финансового контроля и внутреннего финансового аудита;</w:t>
      </w:r>
    </w:p>
    <w:p w:rsidR="00612241" w:rsidRPr="00612241" w:rsidRDefault="00612241" w:rsidP="00612241">
      <w:pPr>
        <w:tabs>
          <w:tab w:val="left" w:pos="0"/>
        </w:tabs>
        <w:ind w:firstLine="567"/>
        <w:contextualSpacing/>
        <w:jc w:val="both"/>
        <w:rPr>
          <w:sz w:val="18"/>
          <w:szCs w:val="18"/>
          <w:lang w:eastAsia="en-US"/>
        </w:rPr>
      </w:pPr>
      <w:r w:rsidRPr="00612241">
        <w:rPr>
          <w:sz w:val="18"/>
          <w:szCs w:val="18"/>
          <w:lang w:eastAsia="en-US"/>
        </w:rPr>
        <w:t>4) описание проведенного анализа осуществления главными администраторами средств бюджета поселения внутреннего финансового контроля и внутреннего финансового аудита;</w:t>
      </w:r>
    </w:p>
    <w:p w:rsidR="00612241" w:rsidRPr="00612241" w:rsidRDefault="00612241" w:rsidP="00612241">
      <w:pPr>
        <w:tabs>
          <w:tab w:val="left" w:pos="0"/>
        </w:tabs>
        <w:ind w:firstLine="567"/>
        <w:contextualSpacing/>
        <w:jc w:val="both"/>
        <w:rPr>
          <w:sz w:val="18"/>
          <w:szCs w:val="18"/>
          <w:lang w:eastAsia="en-US"/>
        </w:rPr>
      </w:pPr>
      <w:r w:rsidRPr="00612241">
        <w:rPr>
          <w:sz w:val="18"/>
          <w:szCs w:val="18"/>
          <w:lang w:eastAsia="en-US"/>
        </w:rPr>
        <w:t>5) сведения о текущем состоянии осуществления главным администратором средств бюджета поселения внутреннего финансового контроля и внутреннего финансового аудита;</w:t>
      </w:r>
    </w:p>
    <w:p w:rsidR="00612241" w:rsidRPr="00612241" w:rsidRDefault="00612241" w:rsidP="00612241">
      <w:pPr>
        <w:tabs>
          <w:tab w:val="left" w:pos="0"/>
        </w:tabs>
        <w:ind w:firstLine="567"/>
        <w:contextualSpacing/>
        <w:jc w:val="both"/>
        <w:rPr>
          <w:sz w:val="18"/>
          <w:szCs w:val="18"/>
          <w:lang w:eastAsia="en-US"/>
        </w:rPr>
      </w:pPr>
      <w:r w:rsidRPr="00612241">
        <w:rPr>
          <w:sz w:val="18"/>
          <w:szCs w:val="18"/>
          <w:lang w:eastAsia="en-US"/>
        </w:rPr>
        <w:t>6) выявленные недостатки в осуществлении главным администратором средств бюджета поселения внутреннего финансового контроля и внутреннего финансового аудита;</w:t>
      </w:r>
    </w:p>
    <w:p w:rsidR="00612241" w:rsidRPr="00612241" w:rsidRDefault="00612241" w:rsidP="00612241">
      <w:pPr>
        <w:tabs>
          <w:tab w:val="left" w:pos="0"/>
        </w:tabs>
        <w:ind w:firstLine="567"/>
        <w:contextualSpacing/>
        <w:jc w:val="both"/>
        <w:rPr>
          <w:sz w:val="18"/>
          <w:szCs w:val="18"/>
          <w:lang w:eastAsia="en-US"/>
        </w:rPr>
      </w:pPr>
      <w:r w:rsidRPr="00612241">
        <w:rPr>
          <w:sz w:val="18"/>
          <w:szCs w:val="18"/>
          <w:lang w:eastAsia="en-US"/>
        </w:rPr>
        <w:t>7) рекомендации по улучшению осуществления внутреннего финансового контроля и внутреннего финансового аудита.</w:t>
      </w:r>
    </w:p>
    <w:p w:rsidR="00612241" w:rsidRPr="00612241" w:rsidRDefault="00612241" w:rsidP="00612241">
      <w:pPr>
        <w:shd w:val="clear" w:color="auto" w:fill="FFFFFF"/>
        <w:ind w:firstLine="709"/>
        <w:jc w:val="both"/>
        <w:rPr>
          <w:sz w:val="18"/>
          <w:szCs w:val="18"/>
        </w:rPr>
      </w:pPr>
      <w:r w:rsidRPr="00612241">
        <w:rPr>
          <w:sz w:val="18"/>
          <w:szCs w:val="18"/>
        </w:rPr>
        <w:t>38. Рекомендации готовятся должностными лицами, ответственными за проведение Анализа внутреннего финансового контроля и внутреннего финансового аудита, и подписываются руководителем главного администратора бюджетных средств не позднее даты окончания проведения Анализа внутреннего финансового контроля и внутреннего финансового аудита, указанной в распоряжении.</w:t>
      </w:r>
    </w:p>
    <w:p w:rsidR="00612241" w:rsidRPr="00612241" w:rsidRDefault="00612241" w:rsidP="00612241">
      <w:pPr>
        <w:shd w:val="clear" w:color="auto" w:fill="FFFFFF"/>
        <w:ind w:firstLine="709"/>
        <w:jc w:val="both"/>
        <w:rPr>
          <w:sz w:val="18"/>
          <w:szCs w:val="18"/>
        </w:rPr>
      </w:pPr>
      <w:r w:rsidRPr="00612241">
        <w:rPr>
          <w:sz w:val="18"/>
          <w:szCs w:val="18"/>
        </w:rPr>
        <w:t>39. При проведении Анализа внутреннего финансового контроля и внутреннего финансового аудита в рамках контрольного мероприятия внутреннего муниципального финансового контроля Рекомендации подписываются руководителем главного администратора бюджетных средств не позднее даты вручения Акта контрольного мероприятия, составленного в рамках внутреннего муниципального финансового контроля.</w:t>
      </w:r>
    </w:p>
    <w:p w:rsidR="00612241" w:rsidRPr="00612241" w:rsidRDefault="00612241" w:rsidP="00612241">
      <w:pPr>
        <w:shd w:val="clear" w:color="auto" w:fill="FFFFFF"/>
        <w:ind w:firstLine="709"/>
        <w:jc w:val="both"/>
        <w:rPr>
          <w:sz w:val="18"/>
          <w:szCs w:val="18"/>
        </w:rPr>
      </w:pPr>
      <w:r w:rsidRPr="00612241">
        <w:rPr>
          <w:sz w:val="18"/>
          <w:szCs w:val="18"/>
        </w:rPr>
        <w:t>40. Рекомендации направляются руководителю главного администратора средств бюджета поселения, не позднее 3 рабочих дней с момента их утверждения.</w:t>
      </w:r>
    </w:p>
    <w:p w:rsidR="00612241" w:rsidRPr="00612241" w:rsidRDefault="00612241" w:rsidP="00612241">
      <w:pPr>
        <w:shd w:val="clear" w:color="auto" w:fill="FFFFFF"/>
        <w:ind w:firstLine="709"/>
        <w:jc w:val="both"/>
        <w:rPr>
          <w:sz w:val="18"/>
          <w:szCs w:val="18"/>
        </w:rPr>
      </w:pPr>
    </w:p>
    <w:p w:rsidR="00612241" w:rsidRPr="00612241" w:rsidRDefault="00612241" w:rsidP="00612241">
      <w:pPr>
        <w:shd w:val="clear" w:color="auto" w:fill="FFFFFF"/>
        <w:jc w:val="center"/>
        <w:rPr>
          <w:b/>
          <w:sz w:val="18"/>
          <w:szCs w:val="18"/>
        </w:rPr>
      </w:pPr>
      <w:r w:rsidRPr="00612241">
        <w:rPr>
          <w:b/>
          <w:sz w:val="18"/>
          <w:szCs w:val="18"/>
        </w:rPr>
        <w:t xml:space="preserve">Раздел </w:t>
      </w:r>
      <w:r w:rsidRPr="00612241">
        <w:rPr>
          <w:b/>
          <w:sz w:val="18"/>
          <w:szCs w:val="18"/>
          <w:lang w:val="en-US"/>
        </w:rPr>
        <w:t>V</w:t>
      </w:r>
      <w:r w:rsidRPr="00612241">
        <w:rPr>
          <w:b/>
          <w:sz w:val="18"/>
          <w:szCs w:val="18"/>
        </w:rPr>
        <w:t>. Реализация результатов анализа внутреннего финансового контроля и внутреннего финансового аудита за соответствующий год</w:t>
      </w:r>
    </w:p>
    <w:p w:rsidR="00612241" w:rsidRPr="00612241" w:rsidRDefault="00612241" w:rsidP="00612241">
      <w:pPr>
        <w:shd w:val="clear" w:color="auto" w:fill="FFFFFF"/>
        <w:jc w:val="center"/>
        <w:rPr>
          <w:sz w:val="18"/>
          <w:szCs w:val="18"/>
        </w:rPr>
      </w:pPr>
    </w:p>
    <w:p w:rsidR="00612241" w:rsidRPr="00612241" w:rsidRDefault="00612241" w:rsidP="00612241">
      <w:pPr>
        <w:shd w:val="clear" w:color="auto" w:fill="FFFFFF"/>
        <w:ind w:firstLine="709"/>
        <w:jc w:val="both"/>
        <w:rPr>
          <w:sz w:val="18"/>
          <w:szCs w:val="18"/>
        </w:rPr>
      </w:pPr>
      <w:r w:rsidRPr="00612241">
        <w:rPr>
          <w:sz w:val="18"/>
          <w:szCs w:val="18"/>
        </w:rPr>
        <w:t xml:space="preserve">41. Структурными подразделениями и (или) уполномоченными должностными лицами, работниками главного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ежегодно, не позднее 01 июля года, следующего за </w:t>
      </w:r>
      <w:proofErr w:type="gramStart"/>
      <w:r w:rsidRPr="00612241">
        <w:rPr>
          <w:sz w:val="18"/>
          <w:szCs w:val="18"/>
        </w:rPr>
        <w:t>отчетным</w:t>
      </w:r>
      <w:proofErr w:type="gramEnd"/>
      <w:r w:rsidRPr="00612241">
        <w:rPr>
          <w:sz w:val="18"/>
          <w:szCs w:val="18"/>
        </w:rPr>
        <w:t xml:space="preserve"> готовит отчет о результатах Анализа внутреннего финансового контроля и внутреннего финансового аудита.</w:t>
      </w:r>
    </w:p>
    <w:p w:rsidR="00612241" w:rsidRPr="00612241" w:rsidRDefault="00612241" w:rsidP="00612241">
      <w:pPr>
        <w:shd w:val="clear" w:color="auto" w:fill="FFFFFF"/>
        <w:ind w:firstLine="709"/>
        <w:jc w:val="both"/>
        <w:rPr>
          <w:sz w:val="18"/>
          <w:szCs w:val="18"/>
        </w:rPr>
      </w:pPr>
      <w:r w:rsidRPr="00612241">
        <w:rPr>
          <w:sz w:val="18"/>
          <w:szCs w:val="18"/>
        </w:rPr>
        <w:t>42.  Отчет о результатах Анализа внутреннего финансового контроля и внутреннего финансового аудита должен содержать:</w:t>
      </w:r>
    </w:p>
    <w:p w:rsidR="00612241" w:rsidRPr="00612241" w:rsidRDefault="00612241" w:rsidP="00612241">
      <w:pPr>
        <w:tabs>
          <w:tab w:val="left" w:pos="993"/>
        </w:tabs>
        <w:ind w:firstLine="567"/>
        <w:contextualSpacing/>
        <w:jc w:val="both"/>
        <w:rPr>
          <w:sz w:val="18"/>
          <w:szCs w:val="18"/>
          <w:lang w:eastAsia="en-US"/>
        </w:rPr>
      </w:pPr>
      <w:r w:rsidRPr="00612241">
        <w:rPr>
          <w:sz w:val="18"/>
          <w:szCs w:val="18"/>
          <w:lang w:eastAsia="en-US"/>
        </w:rPr>
        <w:t>1) сведения об исполнении Плана;</w:t>
      </w:r>
    </w:p>
    <w:p w:rsidR="00612241" w:rsidRPr="00612241" w:rsidRDefault="00612241" w:rsidP="00612241">
      <w:pPr>
        <w:shd w:val="clear" w:color="auto" w:fill="FFFFFF"/>
        <w:tabs>
          <w:tab w:val="left" w:pos="993"/>
        </w:tabs>
        <w:autoSpaceDE w:val="0"/>
        <w:autoSpaceDN w:val="0"/>
        <w:adjustRightInd w:val="0"/>
        <w:ind w:firstLine="567"/>
        <w:contextualSpacing/>
        <w:jc w:val="both"/>
        <w:rPr>
          <w:sz w:val="18"/>
          <w:szCs w:val="18"/>
          <w:lang w:eastAsia="en-US"/>
        </w:rPr>
      </w:pPr>
      <w:r w:rsidRPr="00612241">
        <w:rPr>
          <w:sz w:val="18"/>
          <w:szCs w:val="18"/>
          <w:lang w:eastAsia="en-US"/>
        </w:rPr>
        <w:t>2) обобщенные результаты Анализа внутреннего финансового контроля и внутреннего финансового аудита, осуществленного в отчетном году;</w:t>
      </w:r>
    </w:p>
    <w:p w:rsidR="00612241" w:rsidRPr="00612241" w:rsidRDefault="00612241" w:rsidP="00612241">
      <w:pPr>
        <w:shd w:val="clear" w:color="auto" w:fill="FFFFFF"/>
        <w:tabs>
          <w:tab w:val="left" w:pos="993"/>
        </w:tabs>
        <w:autoSpaceDE w:val="0"/>
        <w:autoSpaceDN w:val="0"/>
        <w:adjustRightInd w:val="0"/>
        <w:ind w:firstLine="567"/>
        <w:contextualSpacing/>
        <w:jc w:val="both"/>
        <w:rPr>
          <w:sz w:val="18"/>
          <w:szCs w:val="18"/>
          <w:lang w:eastAsia="en-US"/>
        </w:rPr>
      </w:pPr>
      <w:r w:rsidRPr="00612241">
        <w:rPr>
          <w:sz w:val="18"/>
          <w:szCs w:val="18"/>
          <w:lang w:eastAsia="en-US"/>
        </w:rPr>
        <w:t>3) обобщенные предложения по совершенствованию организации осуществления внутреннего финансового контроля и внутреннего финансового аудита.</w:t>
      </w:r>
    </w:p>
    <w:p w:rsidR="00612241" w:rsidRPr="00612241" w:rsidRDefault="00612241" w:rsidP="00612241">
      <w:pPr>
        <w:autoSpaceDE w:val="0"/>
        <w:autoSpaceDN w:val="0"/>
        <w:adjustRightInd w:val="0"/>
        <w:ind w:firstLine="540"/>
        <w:jc w:val="both"/>
        <w:rPr>
          <w:sz w:val="18"/>
          <w:szCs w:val="18"/>
        </w:rPr>
      </w:pPr>
      <w:r w:rsidRPr="00612241">
        <w:rPr>
          <w:sz w:val="18"/>
          <w:szCs w:val="18"/>
        </w:rPr>
        <w:t>Отчетность о результатах осуществления внутреннего финансового аудита, помимо информации о проведенных аудиторских проверках и результатах этих проверок, должна содержать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w:t>
      </w:r>
    </w:p>
    <w:p w:rsidR="00612241" w:rsidRPr="00612241" w:rsidRDefault="00612241" w:rsidP="00612241">
      <w:pPr>
        <w:autoSpaceDE w:val="0"/>
        <w:autoSpaceDN w:val="0"/>
        <w:adjustRightInd w:val="0"/>
        <w:ind w:firstLine="540"/>
        <w:jc w:val="both"/>
        <w:rPr>
          <w:sz w:val="18"/>
          <w:szCs w:val="18"/>
        </w:rPr>
      </w:pPr>
      <w:r w:rsidRPr="00612241">
        <w:rPr>
          <w:sz w:val="18"/>
          <w:szCs w:val="18"/>
        </w:rP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повышению </w:t>
      </w:r>
      <w:proofErr w:type="gramStart"/>
      <w:r w:rsidRPr="00612241">
        <w:rPr>
          <w:sz w:val="18"/>
          <w:szCs w:val="18"/>
        </w:rPr>
        <w:t>эффективности использования средств бюджета поселения</w:t>
      </w:r>
      <w:proofErr w:type="gramEnd"/>
      <w:r w:rsidRPr="00612241">
        <w:rPr>
          <w:sz w:val="18"/>
          <w:szCs w:val="18"/>
        </w:rPr>
        <w:t>.</w:t>
      </w:r>
    </w:p>
    <w:p w:rsidR="00612241" w:rsidRPr="00612241" w:rsidRDefault="00612241" w:rsidP="00612241">
      <w:pPr>
        <w:autoSpaceDE w:val="0"/>
        <w:autoSpaceDN w:val="0"/>
        <w:adjustRightInd w:val="0"/>
        <w:jc w:val="both"/>
        <w:rPr>
          <w:sz w:val="18"/>
          <w:szCs w:val="18"/>
        </w:rPr>
      </w:pPr>
    </w:p>
    <w:p w:rsidR="00612241" w:rsidRPr="00612241" w:rsidRDefault="00612241" w:rsidP="00612241">
      <w:pPr>
        <w:autoSpaceDE w:val="0"/>
        <w:autoSpaceDN w:val="0"/>
        <w:adjustRightInd w:val="0"/>
        <w:jc w:val="both"/>
        <w:rPr>
          <w:sz w:val="18"/>
          <w:szCs w:val="18"/>
        </w:rPr>
      </w:pPr>
    </w:p>
    <w:p w:rsidR="00612241" w:rsidRPr="00612241" w:rsidRDefault="00612241" w:rsidP="00612241">
      <w:pPr>
        <w:autoSpaceDE w:val="0"/>
        <w:autoSpaceDN w:val="0"/>
        <w:adjustRightInd w:val="0"/>
        <w:jc w:val="both"/>
        <w:rPr>
          <w:sz w:val="18"/>
          <w:szCs w:val="18"/>
        </w:rPr>
      </w:pP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 xml:space="preserve">Приложение 2 к постановлению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 xml:space="preserve">Администрации Зоркальцевского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сельского поселения</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от _____________  № ________</w:t>
      </w:r>
    </w:p>
    <w:p w:rsidR="00612241" w:rsidRPr="00612241" w:rsidRDefault="00612241" w:rsidP="00612241">
      <w:pPr>
        <w:autoSpaceDE w:val="0"/>
        <w:autoSpaceDN w:val="0"/>
        <w:adjustRightInd w:val="0"/>
        <w:jc w:val="both"/>
        <w:rPr>
          <w:sz w:val="18"/>
          <w:szCs w:val="18"/>
        </w:rPr>
      </w:pPr>
    </w:p>
    <w:p w:rsidR="00612241" w:rsidRPr="00612241" w:rsidRDefault="00612241" w:rsidP="00612241">
      <w:pPr>
        <w:autoSpaceDE w:val="0"/>
        <w:autoSpaceDN w:val="0"/>
        <w:adjustRightInd w:val="0"/>
        <w:jc w:val="center"/>
        <w:outlineLvl w:val="0"/>
        <w:rPr>
          <w:sz w:val="18"/>
          <w:szCs w:val="18"/>
        </w:rPr>
      </w:pPr>
    </w:p>
    <w:p w:rsidR="00612241" w:rsidRPr="00612241" w:rsidRDefault="00612241" w:rsidP="00612241">
      <w:pPr>
        <w:widowControl w:val="0"/>
        <w:autoSpaceDE w:val="0"/>
        <w:autoSpaceDN w:val="0"/>
        <w:adjustRightInd w:val="0"/>
        <w:jc w:val="center"/>
        <w:rPr>
          <w:b/>
          <w:bCs/>
          <w:sz w:val="18"/>
          <w:szCs w:val="18"/>
        </w:rPr>
      </w:pPr>
      <w:r w:rsidRPr="00612241">
        <w:rPr>
          <w:b/>
          <w:bCs/>
          <w:sz w:val="18"/>
          <w:szCs w:val="18"/>
        </w:rPr>
        <w:t>ПОРЯДОК</w:t>
      </w:r>
    </w:p>
    <w:p w:rsidR="00612241" w:rsidRPr="00612241" w:rsidRDefault="00612241" w:rsidP="00612241">
      <w:pPr>
        <w:widowControl w:val="0"/>
        <w:autoSpaceDE w:val="0"/>
        <w:autoSpaceDN w:val="0"/>
        <w:adjustRightInd w:val="0"/>
        <w:jc w:val="center"/>
        <w:rPr>
          <w:sz w:val="18"/>
          <w:szCs w:val="18"/>
        </w:rPr>
      </w:pPr>
      <w:r w:rsidRPr="00612241">
        <w:rPr>
          <w:b/>
          <w:bCs/>
          <w:sz w:val="18"/>
          <w:szCs w:val="18"/>
        </w:rPr>
        <w:t xml:space="preserve">учета и хранения регистров (журналов) внутреннего финансового контроля в </w:t>
      </w:r>
      <w:r w:rsidRPr="00612241">
        <w:rPr>
          <w:b/>
          <w:sz w:val="18"/>
          <w:szCs w:val="18"/>
        </w:rPr>
        <w:t>Администрации Зоркальцевского сельского поселения</w:t>
      </w:r>
    </w:p>
    <w:p w:rsidR="00612241" w:rsidRPr="00612241" w:rsidRDefault="00612241" w:rsidP="00612241">
      <w:pPr>
        <w:widowControl w:val="0"/>
        <w:autoSpaceDE w:val="0"/>
        <w:autoSpaceDN w:val="0"/>
        <w:adjustRightInd w:val="0"/>
        <w:jc w:val="center"/>
        <w:rPr>
          <w:b/>
          <w:bCs/>
          <w:sz w:val="18"/>
          <w:szCs w:val="18"/>
        </w:rPr>
      </w:pPr>
    </w:p>
    <w:p w:rsidR="00612241" w:rsidRPr="00612241" w:rsidRDefault="00612241" w:rsidP="00612241">
      <w:pPr>
        <w:widowControl w:val="0"/>
        <w:autoSpaceDE w:val="0"/>
        <w:autoSpaceDN w:val="0"/>
        <w:adjustRightInd w:val="0"/>
        <w:jc w:val="center"/>
        <w:rPr>
          <w:b/>
          <w:bCs/>
          <w:sz w:val="18"/>
          <w:szCs w:val="18"/>
        </w:rPr>
      </w:pPr>
    </w:p>
    <w:p w:rsidR="00612241" w:rsidRPr="00612241" w:rsidRDefault="00612241" w:rsidP="00612241">
      <w:pPr>
        <w:autoSpaceDE w:val="0"/>
        <w:autoSpaceDN w:val="0"/>
        <w:adjustRightInd w:val="0"/>
        <w:ind w:firstLine="567"/>
        <w:jc w:val="both"/>
        <w:rPr>
          <w:sz w:val="18"/>
          <w:szCs w:val="18"/>
        </w:rPr>
      </w:pPr>
      <w:proofErr w:type="gramStart"/>
      <w:r w:rsidRPr="00612241">
        <w:rPr>
          <w:sz w:val="18"/>
          <w:szCs w:val="18"/>
        </w:rPr>
        <w:t xml:space="preserve">Настоящий Порядок разработан в соответствии с </w:t>
      </w:r>
      <w:hyperlink r:id="rId17" w:history="1">
        <w:r w:rsidRPr="00612241">
          <w:rPr>
            <w:sz w:val="18"/>
            <w:szCs w:val="18"/>
          </w:rPr>
          <w:t>пунктом 20</w:t>
        </w:r>
      </w:hyperlink>
      <w:r w:rsidRPr="00612241">
        <w:rPr>
          <w:sz w:val="18"/>
          <w:szCs w:val="18"/>
        </w:rPr>
        <w:t xml:space="preserve"> </w:t>
      </w:r>
      <w:hyperlink w:anchor="Par35" w:history="1">
        <w:r w:rsidRPr="00612241">
          <w:rPr>
            <w:sz w:val="18"/>
            <w:szCs w:val="18"/>
          </w:rPr>
          <w:t>Порядка</w:t>
        </w:r>
      </w:hyperlink>
      <w:r w:rsidRPr="00612241">
        <w:rPr>
          <w:sz w:val="18"/>
          <w:szCs w:val="18"/>
        </w:rPr>
        <w:t xml:space="preserve"> осуществления главными распорядителями (распорядителями) бюджетных средств поселения,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(далее - Порядок), и регламентирует процедуру учета и хранения регистров (журналов) внутреннего финансового контроля в Администрации Зоркальцевского сельского поселения (далее - Администрация).</w:t>
      </w:r>
      <w:proofErr w:type="gramEnd"/>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 xml:space="preserve">1. </w:t>
      </w:r>
      <w:proofErr w:type="gramStart"/>
      <w:r w:rsidRPr="00612241">
        <w:rPr>
          <w:sz w:val="18"/>
          <w:szCs w:val="18"/>
        </w:rPr>
        <w:t xml:space="preserve">При выявлении в ходе осуществления внутреннего финансового контроля нарушений положений нормативно-правовых </w:t>
      </w:r>
      <w:r w:rsidRPr="00612241">
        <w:rPr>
          <w:sz w:val="18"/>
          <w:szCs w:val="18"/>
        </w:rPr>
        <w:lastRenderedPageBreak/>
        <w:t>актов Российской Федерации, Томской области, муниципального образования «Зоркальцевское  сельское поселение», иных нормативных актов и инструктивных материалов информация о результатах контрольных мероприятий, в ходе которых выявлены нарушения, отражается в журнале учета результатов внутреннего финансового контроля по форме, утвержденной приложением 1 к настоящему Порядку.</w:t>
      </w:r>
      <w:proofErr w:type="gramEnd"/>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2. Ведение журнала учета результатов внутреннего финансового контроля осуществляется в каждом подразделении управления, ответственном за выполнение внутренних бюджетных процедур.</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3. Журнал внутреннего финансового контроля нумеруется, прошнуровывается и скрепляется подписью руководителем отдела по финансово-бюджетной политике Администрации Зоркальцевского сельского поселения.</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4. В журналах внутреннего финансового контроля отражаются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5. Срок хранения журналов внутреннего финансового контроля устанавливается в соответствии с номенклатурой Администрации.</w:t>
      </w:r>
    </w:p>
    <w:p w:rsidR="00612241" w:rsidRPr="00612241" w:rsidRDefault="00612241" w:rsidP="00612241">
      <w:pPr>
        <w:widowControl w:val="0"/>
        <w:autoSpaceDE w:val="0"/>
        <w:autoSpaceDN w:val="0"/>
        <w:adjustRightInd w:val="0"/>
        <w:ind w:firstLine="851"/>
        <w:jc w:val="both"/>
        <w:rPr>
          <w:sz w:val="18"/>
          <w:szCs w:val="18"/>
        </w:rPr>
      </w:pPr>
    </w:p>
    <w:p w:rsidR="00612241" w:rsidRPr="00612241" w:rsidRDefault="00612241" w:rsidP="00612241">
      <w:pPr>
        <w:widowControl w:val="0"/>
        <w:autoSpaceDE w:val="0"/>
        <w:autoSpaceDN w:val="0"/>
        <w:adjustRightInd w:val="0"/>
        <w:ind w:firstLine="851"/>
        <w:jc w:val="both"/>
        <w:rPr>
          <w:sz w:val="18"/>
          <w:szCs w:val="18"/>
        </w:rPr>
      </w:pPr>
    </w:p>
    <w:p w:rsidR="00612241" w:rsidRPr="00612241" w:rsidRDefault="00612241" w:rsidP="00612241">
      <w:pPr>
        <w:autoSpaceDE w:val="0"/>
        <w:autoSpaceDN w:val="0"/>
        <w:adjustRightInd w:val="0"/>
        <w:jc w:val="both"/>
        <w:rPr>
          <w:sz w:val="18"/>
          <w:szCs w:val="18"/>
        </w:rPr>
      </w:pPr>
    </w:p>
    <w:p w:rsidR="00612241" w:rsidRPr="00612241" w:rsidRDefault="00612241" w:rsidP="00612241">
      <w:pPr>
        <w:widowControl w:val="0"/>
        <w:autoSpaceDE w:val="0"/>
        <w:autoSpaceDN w:val="0"/>
        <w:adjustRightInd w:val="0"/>
        <w:ind w:right="-285" w:firstLine="5387"/>
        <w:jc w:val="both"/>
        <w:outlineLvl w:val="1"/>
        <w:rPr>
          <w:sz w:val="18"/>
          <w:szCs w:val="18"/>
        </w:rPr>
      </w:pPr>
    </w:p>
    <w:p w:rsidR="00612241" w:rsidRPr="00612241" w:rsidRDefault="00612241" w:rsidP="00612241">
      <w:pPr>
        <w:widowControl w:val="0"/>
        <w:autoSpaceDE w:val="0"/>
        <w:autoSpaceDN w:val="0"/>
        <w:adjustRightInd w:val="0"/>
        <w:ind w:right="-285"/>
        <w:jc w:val="both"/>
        <w:outlineLvl w:val="1"/>
        <w:rPr>
          <w:b/>
          <w:i/>
          <w:sz w:val="18"/>
          <w:szCs w:val="18"/>
        </w:rPr>
      </w:pPr>
      <w:r w:rsidRPr="00612241">
        <w:rPr>
          <w:sz w:val="18"/>
          <w:szCs w:val="18"/>
        </w:rPr>
        <w:t xml:space="preserve">                                                                                       </w:t>
      </w:r>
      <w:r w:rsidRPr="00612241">
        <w:rPr>
          <w:b/>
          <w:i/>
          <w:sz w:val="18"/>
          <w:szCs w:val="18"/>
        </w:rPr>
        <w:t>Приложение 1</w:t>
      </w:r>
    </w:p>
    <w:p w:rsidR="00612241" w:rsidRPr="00612241" w:rsidRDefault="00612241" w:rsidP="00612241">
      <w:pPr>
        <w:widowControl w:val="0"/>
        <w:autoSpaceDE w:val="0"/>
        <w:autoSpaceDN w:val="0"/>
        <w:adjustRightInd w:val="0"/>
        <w:ind w:left="5245" w:right="-285"/>
        <w:jc w:val="both"/>
        <w:outlineLvl w:val="1"/>
        <w:rPr>
          <w:b/>
          <w:i/>
          <w:sz w:val="18"/>
          <w:szCs w:val="18"/>
        </w:rPr>
      </w:pPr>
      <w:r w:rsidRPr="00612241">
        <w:rPr>
          <w:b/>
          <w:i/>
          <w:sz w:val="18"/>
          <w:szCs w:val="18"/>
        </w:rPr>
        <w:t xml:space="preserve">к порядку </w:t>
      </w:r>
      <w:r w:rsidRPr="00612241">
        <w:rPr>
          <w:b/>
          <w:bCs/>
          <w:i/>
          <w:sz w:val="18"/>
          <w:szCs w:val="18"/>
        </w:rPr>
        <w:t xml:space="preserve">учета и хранения регистров (журналов) внутреннего финансового контроля в </w:t>
      </w:r>
      <w:r w:rsidRPr="00612241">
        <w:rPr>
          <w:b/>
          <w:i/>
          <w:sz w:val="18"/>
          <w:szCs w:val="18"/>
        </w:rPr>
        <w:t xml:space="preserve">Администрации Зоркальцевского сельского поселения </w:t>
      </w:r>
    </w:p>
    <w:p w:rsidR="00612241" w:rsidRPr="00612241" w:rsidRDefault="00612241" w:rsidP="00612241">
      <w:pPr>
        <w:widowControl w:val="0"/>
        <w:autoSpaceDE w:val="0"/>
        <w:autoSpaceDN w:val="0"/>
        <w:adjustRightInd w:val="0"/>
        <w:ind w:left="5245" w:right="-285"/>
        <w:jc w:val="both"/>
        <w:outlineLvl w:val="1"/>
        <w:rPr>
          <w:sz w:val="18"/>
          <w:szCs w:val="18"/>
        </w:rPr>
      </w:pPr>
    </w:p>
    <w:p w:rsidR="00612241" w:rsidRPr="00612241" w:rsidRDefault="00612241" w:rsidP="00612241">
      <w:pPr>
        <w:widowControl w:val="0"/>
        <w:autoSpaceDE w:val="0"/>
        <w:autoSpaceDN w:val="0"/>
        <w:adjustRightInd w:val="0"/>
        <w:ind w:left="5245" w:right="-285"/>
        <w:jc w:val="both"/>
        <w:outlineLvl w:val="1"/>
        <w:rPr>
          <w:sz w:val="18"/>
          <w:szCs w:val="18"/>
        </w:rPr>
      </w:pPr>
    </w:p>
    <w:p w:rsidR="00612241" w:rsidRPr="00612241" w:rsidRDefault="00612241" w:rsidP="00612241">
      <w:pPr>
        <w:widowControl w:val="0"/>
        <w:autoSpaceDE w:val="0"/>
        <w:autoSpaceDN w:val="0"/>
        <w:adjustRightInd w:val="0"/>
        <w:ind w:left="5245" w:right="-285"/>
        <w:jc w:val="both"/>
        <w:outlineLvl w:val="1"/>
        <w:rPr>
          <w:sz w:val="18"/>
          <w:szCs w:val="18"/>
        </w:rPr>
      </w:pPr>
    </w:p>
    <w:p w:rsidR="00612241" w:rsidRPr="00612241" w:rsidRDefault="00612241" w:rsidP="00612241">
      <w:pPr>
        <w:widowControl w:val="0"/>
        <w:autoSpaceDE w:val="0"/>
        <w:autoSpaceDN w:val="0"/>
        <w:adjustRightInd w:val="0"/>
        <w:ind w:left="5245" w:right="-285"/>
        <w:jc w:val="both"/>
        <w:outlineLvl w:val="1"/>
        <w:rPr>
          <w:sz w:val="18"/>
          <w:szCs w:val="18"/>
        </w:rPr>
      </w:pPr>
      <w:r w:rsidRPr="00612241">
        <w:rPr>
          <w:sz w:val="18"/>
          <w:szCs w:val="18"/>
        </w:rPr>
        <w:t>УТВЕРЖДАЮ</w:t>
      </w:r>
    </w:p>
    <w:p w:rsidR="00612241" w:rsidRPr="00612241" w:rsidRDefault="00612241" w:rsidP="00612241">
      <w:pPr>
        <w:widowControl w:val="0"/>
        <w:autoSpaceDE w:val="0"/>
        <w:autoSpaceDN w:val="0"/>
        <w:adjustRightInd w:val="0"/>
        <w:ind w:left="5245" w:right="-285"/>
        <w:jc w:val="both"/>
        <w:outlineLvl w:val="1"/>
        <w:rPr>
          <w:sz w:val="18"/>
          <w:szCs w:val="18"/>
        </w:rPr>
      </w:pPr>
      <w:r w:rsidRPr="00612241">
        <w:rPr>
          <w:sz w:val="18"/>
          <w:szCs w:val="18"/>
        </w:rPr>
        <w:t>Глава поселения</w:t>
      </w:r>
    </w:p>
    <w:p w:rsidR="00612241" w:rsidRPr="00612241" w:rsidRDefault="00612241" w:rsidP="00612241">
      <w:pPr>
        <w:widowControl w:val="0"/>
        <w:autoSpaceDE w:val="0"/>
        <w:autoSpaceDN w:val="0"/>
        <w:adjustRightInd w:val="0"/>
        <w:ind w:left="5387"/>
        <w:jc w:val="both"/>
        <w:rPr>
          <w:sz w:val="18"/>
          <w:szCs w:val="18"/>
        </w:rPr>
      </w:pPr>
      <w:r w:rsidRPr="00612241">
        <w:rPr>
          <w:sz w:val="18"/>
          <w:szCs w:val="18"/>
        </w:rPr>
        <w:t>________________ ___________</w:t>
      </w:r>
    </w:p>
    <w:p w:rsidR="00612241" w:rsidRPr="00612241" w:rsidRDefault="00612241" w:rsidP="00612241">
      <w:pPr>
        <w:widowControl w:val="0"/>
        <w:autoSpaceDE w:val="0"/>
        <w:autoSpaceDN w:val="0"/>
        <w:adjustRightInd w:val="0"/>
        <w:ind w:left="5387"/>
        <w:jc w:val="both"/>
        <w:rPr>
          <w:sz w:val="18"/>
          <w:szCs w:val="18"/>
        </w:rPr>
      </w:pPr>
      <w:r w:rsidRPr="00612241">
        <w:rPr>
          <w:sz w:val="18"/>
          <w:szCs w:val="18"/>
        </w:rPr>
        <w:t xml:space="preserve">            (подпись)                                (ФИО)</w:t>
      </w:r>
    </w:p>
    <w:p w:rsidR="00612241" w:rsidRPr="00612241" w:rsidRDefault="00612241" w:rsidP="00612241">
      <w:pPr>
        <w:widowControl w:val="0"/>
        <w:autoSpaceDE w:val="0"/>
        <w:autoSpaceDN w:val="0"/>
        <w:adjustRightInd w:val="0"/>
        <w:ind w:left="5387"/>
        <w:jc w:val="both"/>
        <w:rPr>
          <w:sz w:val="18"/>
          <w:szCs w:val="18"/>
        </w:rPr>
      </w:pPr>
      <w:r w:rsidRPr="00612241">
        <w:rPr>
          <w:sz w:val="18"/>
          <w:szCs w:val="18"/>
        </w:rPr>
        <w:t>«___» _____________ 20__ г.</w:t>
      </w:r>
    </w:p>
    <w:p w:rsidR="00612241" w:rsidRPr="00612241" w:rsidRDefault="00612241" w:rsidP="00612241">
      <w:pPr>
        <w:widowControl w:val="0"/>
        <w:autoSpaceDE w:val="0"/>
        <w:autoSpaceDN w:val="0"/>
        <w:adjustRightInd w:val="0"/>
        <w:jc w:val="center"/>
        <w:rPr>
          <w:b/>
          <w:sz w:val="18"/>
          <w:szCs w:val="18"/>
        </w:rPr>
      </w:pPr>
    </w:p>
    <w:p w:rsidR="00612241" w:rsidRPr="00612241" w:rsidRDefault="00612241" w:rsidP="00612241">
      <w:pPr>
        <w:widowControl w:val="0"/>
        <w:autoSpaceDE w:val="0"/>
        <w:autoSpaceDN w:val="0"/>
        <w:adjustRightInd w:val="0"/>
        <w:jc w:val="center"/>
        <w:rPr>
          <w:b/>
          <w:sz w:val="18"/>
          <w:szCs w:val="18"/>
        </w:rPr>
      </w:pPr>
    </w:p>
    <w:p w:rsidR="00612241" w:rsidRPr="00612241" w:rsidRDefault="00612241" w:rsidP="00612241">
      <w:pPr>
        <w:widowControl w:val="0"/>
        <w:autoSpaceDE w:val="0"/>
        <w:autoSpaceDN w:val="0"/>
        <w:adjustRightInd w:val="0"/>
        <w:jc w:val="center"/>
        <w:rPr>
          <w:b/>
          <w:sz w:val="18"/>
          <w:szCs w:val="18"/>
        </w:rPr>
      </w:pPr>
    </w:p>
    <w:p w:rsidR="00612241" w:rsidRPr="00612241" w:rsidRDefault="00612241" w:rsidP="00612241">
      <w:pPr>
        <w:widowControl w:val="0"/>
        <w:autoSpaceDE w:val="0"/>
        <w:autoSpaceDN w:val="0"/>
        <w:adjustRightInd w:val="0"/>
        <w:jc w:val="center"/>
        <w:rPr>
          <w:b/>
          <w:sz w:val="18"/>
          <w:szCs w:val="18"/>
        </w:rPr>
      </w:pPr>
    </w:p>
    <w:p w:rsidR="00612241" w:rsidRPr="00612241" w:rsidRDefault="00612241" w:rsidP="00612241">
      <w:pPr>
        <w:widowControl w:val="0"/>
        <w:autoSpaceDE w:val="0"/>
        <w:autoSpaceDN w:val="0"/>
        <w:adjustRightInd w:val="0"/>
        <w:jc w:val="center"/>
        <w:rPr>
          <w:b/>
          <w:sz w:val="18"/>
          <w:szCs w:val="18"/>
        </w:rPr>
      </w:pPr>
    </w:p>
    <w:p w:rsidR="00612241" w:rsidRPr="00612241" w:rsidRDefault="00612241" w:rsidP="00612241">
      <w:pPr>
        <w:widowControl w:val="0"/>
        <w:autoSpaceDE w:val="0"/>
        <w:autoSpaceDN w:val="0"/>
        <w:adjustRightInd w:val="0"/>
        <w:jc w:val="center"/>
        <w:rPr>
          <w:sz w:val="18"/>
          <w:szCs w:val="18"/>
        </w:rPr>
      </w:pPr>
      <w:r w:rsidRPr="00612241">
        <w:rPr>
          <w:b/>
          <w:sz w:val="18"/>
          <w:szCs w:val="18"/>
        </w:rPr>
        <w:t xml:space="preserve">Журнал </w:t>
      </w:r>
      <w:r w:rsidRPr="00612241">
        <w:rPr>
          <w:b/>
          <w:bCs/>
          <w:sz w:val="18"/>
          <w:szCs w:val="18"/>
        </w:rPr>
        <w:t xml:space="preserve">учета и хранения регистров (журналов) внутреннего финансового контроля в </w:t>
      </w:r>
      <w:r w:rsidRPr="00612241">
        <w:rPr>
          <w:b/>
          <w:sz w:val="18"/>
          <w:szCs w:val="18"/>
        </w:rPr>
        <w:t>Администрации Зоркальцевского сельского поселения</w:t>
      </w:r>
    </w:p>
    <w:p w:rsidR="00612241" w:rsidRPr="00612241" w:rsidRDefault="00612241" w:rsidP="00612241">
      <w:pPr>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747"/>
        <w:gridCol w:w="1134"/>
        <w:gridCol w:w="1276"/>
        <w:gridCol w:w="1417"/>
        <w:gridCol w:w="1701"/>
        <w:gridCol w:w="1701"/>
        <w:gridCol w:w="1469"/>
      </w:tblGrid>
      <w:tr w:rsidR="00612241" w:rsidRPr="00612241" w:rsidTr="00A843AD">
        <w:tc>
          <w:tcPr>
            <w:tcW w:w="637" w:type="dxa"/>
          </w:tcPr>
          <w:p w:rsidR="00612241" w:rsidRPr="00612241" w:rsidRDefault="00612241" w:rsidP="00612241">
            <w:pPr>
              <w:rPr>
                <w:sz w:val="18"/>
                <w:szCs w:val="18"/>
              </w:rPr>
            </w:pPr>
            <w:r w:rsidRPr="00612241">
              <w:rPr>
                <w:sz w:val="18"/>
                <w:szCs w:val="18"/>
              </w:rPr>
              <w:t xml:space="preserve">№ </w:t>
            </w:r>
            <w:proofErr w:type="gramStart"/>
            <w:r w:rsidRPr="00612241">
              <w:rPr>
                <w:sz w:val="18"/>
                <w:szCs w:val="18"/>
              </w:rPr>
              <w:t>п</w:t>
            </w:r>
            <w:proofErr w:type="gramEnd"/>
            <w:r w:rsidRPr="00612241">
              <w:rPr>
                <w:sz w:val="18"/>
                <w:szCs w:val="18"/>
              </w:rPr>
              <w:t>/п</w:t>
            </w:r>
          </w:p>
        </w:tc>
        <w:tc>
          <w:tcPr>
            <w:tcW w:w="747" w:type="dxa"/>
          </w:tcPr>
          <w:p w:rsidR="00612241" w:rsidRPr="00612241" w:rsidRDefault="00612241" w:rsidP="00612241">
            <w:pPr>
              <w:rPr>
                <w:sz w:val="18"/>
                <w:szCs w:val="18"/>
              </w:rPr>
            </w:pPr>
            <w:proofErr w:type="spellStart"/>
            <w:r w:rsidRPr="00612241">
              <w:rPr>
                <w:sz w:val="18"/>
                <w:szCs w:val="18"/>
              </w:rPr>
              <w:t>Объкт</w:t>
            </w:r>
            <w:proofErr w:type="spellEnd"/>
            <w:r w:rsidRPr="00612241">
              <w:rPr>
                <w:sz w:val="18"/>
                <w:szCs w:val="18"/>
              </w:rPr>
              <w:t xml:space="preserve"> </w:t>
            </w:r>
            <w:proofErr w:type="spellStart"/>
            <w:r w:rsidRPr="00612241">
              <w:rPr>
                <w:sz w:val="18"/>
                <w:szCs w:val="18"/>
              </w:rPr>
              <w:t>конт</w:t>
            </w:r>
            <w:proofErr w:type="spellEnd"/>
          </w:p>
          <w:p w:rsidR="00612241" w:rsidRPr="00612241" w:rsidRDefault="00612241" w:rsidP="00612241">
            <w:pPr>
              <w:rPr>
                <w:sz w:val="18"/>
                <w:szCs w:val="18"/>
              </w:rPr>
            </w:pPr>
            <w:r w:rsidRPr="00612241">
              <w:rPr>
                <w:sz w:val="18"/>
                <w:szCs w:val="18"/>
              </w:rPr>
              <w:t>роля</w:t>
            </w:r>
          </w:p>
        </w:tc>
        <w:tc>
          <w:tcPr>
            <w:tcW w:w="1134" w:type="dxa"/>
          </w:tcPr>
          <w:p w:rsidR="00612241" w:rsidRPr="00612241" w:rsidRDefault="00612241" w:rsidP="00612241">
            <w:pPr>
              <w:rPr>
                <w:sz w:val="18"/>
                <w:szCs w:val="18"/>
              </w:rPr>
            </w:pPr>
            <w:r w:rsidRPr="00612241">
              <w:rPr>
                <w:sz w:val="18"/>
                <w:szCs w:val="18"/>
              </w:rPr>
              <w:t>Дата   начала    и    окончания</w:t>
            </w:r>
            <w:r w:rsidRPr="00612241">
              <w:rPr>
                <w:sz w:val="18"/>
                <w:szCs w:val="18"/>
              </w:rPr>
              <w:br/>
              <w:t xml:space="preserve">проверки                       </w:t>
            </w:r>
          </w:p>
        </w:tc>
        <w:tc>
          <w:tcPr>
            <w:tcW w:w="1276" w:type="dxa"/>
          </w:tcPr>
          <w:p w:rsidR="00612241" w:rsidRPr="00612241" w:rsidRDefault="00612241" w:rsidP="00612241">
            <w:pPr>
              <w:autoSpaceDE w:val="0"/>
              <w:autoSpaceDN w:val="0"/>
              <w:adjustRightInd w:val="0"/>
              <w:rPr>
                <w:sz w:val="18"/>
                <w:szCs w:val="18"/>
              </w:rPr>
            </w:pPr>
            <w:proofErr w:type="spellStart"/>
            <w:r w:rsidRPr="00612241">
              <w:rPr>
                <w:sz w:val="18"/>
                <w:szCs w:val="18"/>
              </w:rPr>
              <w:t>Проверяе</w:t>
            </w:r>
            <w:proofErr w:type="spellEnd"/>
          </w:p>
          <w:p w:rsidR="00612241" w:rsidRPr="00612241" w:rsidRDefault="00612241" w:rsidP="00612241">
            <w:pPr>
              <w:autoSpaceDE w:val="0"/>
              <w:autoSpaceDN w:val="0"/>
              <w:adjustRightInd w:val="0"/>
              <w:rPr>
                <w:sz w:val="18"/>
                <w:szCs w:val="18"/>
              </w:rPr>
            </w:pPr>
            <w:proofErr w:type="spellStart"/>
            <w:r w:rsidRPr="00612241">
              <w:rPr>
                <w:sz w:val="18"/>
                <w:szCs w:val="18"/>
              </w:rPr>
              <w:t>мый</w:t>
            </w:r>
            <w:proofErr w:type="spellEnd"/>
            <w:r w:rsidRPr="00612241">
              <w:rPr>
                <w:sz w:val="18"/>
                <w:szCs w:val="18"/>
              </w:rPr>
              <w:t xml:space="preserve"> период, тема проверки</w:t>
            </w:r>
          </w:p>
        </w:tc>
        <w:tc>
          <w:tcPr>
            <w:tcW w:w="1417" w:type="dxa"/>
          </w:tcPr>
          <w:p w:rsidR="00612241" w:rsidRPr="00612241" w:rsidRDefault="00612241" w:rsidP="00612241">
            <w:pPr>
              <w:autoSpaceDE w:val="0"/>
              <w:autoSpaceDN w:val="0"/>
              <w:adjustRightInd w:val="0"/>
              <w:rPr>
                <w:sz w:val="18"/>
                <w:szCs w:val="18"/>
              </w:rPr>
            </w:pPr>
            <w:r w:rsidRPr="00612241">
              <w:rPr>
                <w:sz w:val="18"/>
                <w:szCs w:val="18"/>
              </w:rPr>
              <w:t>Вид  проверки   (плановая   или</w:t>
            </w:r>
            <w:r w:rsidRPr="00612241">
              <w:rPr>
                <w:sz w:val="18"/>
                <w:szCs w:val="18"/>
              </w:rPr>
              <w:br/>
              <w:t>внеплановая), указание на документ о проведении проверки</w:t>
            </w:r>
          </w:p>
        </w:tc>
        <w:tc>
          <w:tcPr>
            <w:tcW w:w="1701" w:type="dxa"/>
          </w:tcPr>
          <w:p w:rsidR="00612241" w:rsidRPr="00612241" w:rsidRDefault="00612241" w:rsidP="00612241">
            <w:pPr>
              <w:autoSpaceDE w:val="0"/>
              <w:autoSpaceDN w:val="0"/>
              <w:adjustRightInd w:val="0"/>
              <w:rPr>
                <w:sz w:val="18"/>
                <w:szCs w:val="18"/>
              </w:rPr>
            </w:pPr>
            <w:r w:rsidRPr="00612241">
              <w:rPr>
                <w:sz w:val="18"/>
                <w:szCs w:val="18"/>
              </w:rPr>
              <w:t>Дата     и     номер      акта,</w:t>
            </w:r>
            <w:r w:rsidRPr="00612241">
              <w:rPr>
                <w:sz w:val="18"/>
                <w:szCs w:val="18"/>
              </w:rPr>
              <w:br/>
              <w:t>составленного  по   результатам</w:t>
            </w:r>
            <w:r w:rsidRPr="00612241">
              <w:rPr>
                <w:sz w:val="18"/>
                <w:szCs w:val="18"/>
              </w:rPr>
              <w:br/>
              <w:t>проверки/</w:t>
            </w:r>
          </w:p>
          <w:p w:rsidR="00612241" w:rsidRPr="00612241" w:rsidRDefault="00612241" w:rsidP="00612241">
            <w:pPr>
              <w:autoSpaceDE w:val="0"/>
              <w:autoSpaceDN w:val="0"/>
              <w:adjustRightInd w:val="0"/>
              <w:rPr>
                <w:sz w:val="18"/>
                <w:szCs w:val="18"/>
              </w:rPr>
            </w:pPr>
            <w:r w:rsidRPr="00612241">
              <w:rPr>
                <w:sz w:val="18"/>
                <w:szCs w:val="18"/>
              </w:rPr>
              <w:t>Возражение к акту</w:t>
            </w:r>
          </w:p>
        </w:tc>
        <w:tc>
          <w:tcPr>
            <w:tcW w:w="1701" w:type="dxa"/>
          </w:tcPr>
          <w:p w:rsidR="00612241" w:rsidRPr="00612241" w:rsidRDefault="00612241" w:rsidP="00612241">
            <w:pPr>
              <w:autoSpaceDE w:val="0"/>
              <w:autoSpaceDN w:val="0"/>
              <w:adjustRightInd w:val="0"/>
              <w:rPr>
                <w:sz w:val="18"/>
                <w:szCs w:val="18"/>
              </w:rPr>
            </w:pPr>
            <w:r w:rsidRPr="00612241">
              <w:rPr>
                <w:sz w:val="18"/>
                <w:szCs w:val="18"/>
              </w:rPr>
              <w:t xml:space="preserve">Дата,   номер   представления/    предписания </w:t>
            </w:r>
          </w:p>
          <w:p w:rsidR="00612241" w:rsidRPr="00612241" w:rsidRDefault="00612241" w:rsidP="00612241">
            <w:pPr>
              <w:rPr>
                <w:sz w:val="18"/>
                <w:szCs w:val="18"/>
              </w:rPr>
            </w:pPr>
          </w:p>
        </w:tc>
        <w:tc>
          <w:tcPr>
            <w:tcW w:w="1469" w:type="dxa"/>
          </w:tcPr>
          <w:p w:rsidR="00612241" w:rsidRPr="00612241" w:rsidRDefault="00612241" w:rsidP="00612241">
            <w:pPr>
              <w:rPr>
                <w:sz w:val="18"/>
                <w:szCs w:val="18"/>
              </w:rPr>
            </w:pPr>
            <w:r w:rsidRPr="00612241">
              <w:rPr>
                <w:sz w:val="18"/>
                <w:szCs w:val="18"/>
              </w:rPr>
              <w:t xml:space="preserve">Ответ на представление/предписание                       </w:t>
            </w:r>
          </w:p>
        </w:tc>
      </w:tr>
      <w:tr w:rsidR="00612241" w:rsidRPr="00612241" w:rsidTr="00A843AD">
        <w:tc>
          <w:tcPr>
            <w:tcW w:w="637" w:type="dxa"/>
          </w:tcPr>
          <w:p w:rsidR="00612241" w:rsidRPr="00612241" w:rsidRDefault="00612241" w:rsidP="00612241">
            <w:pPr>
              <w:rPr>
                <w:sz w:val="18"/>
                <w:szCs w:val="18"/>
              </w:rPr>
            </w:pPr>
          </w:p>
        </w:tc>
        <w:tc>
          <w:tcPr>
            <w:tcW w:w="747" w:type="dxa"/>
          </w:tcPr>
          <w:p w:rsidR="00612241" w:rsidRPr="00612241" w:rsidRDefault="00612241" w:rsidP="00612241">
            <w:pPr>
              <w:rPr>
                <w:sz w:val="18"/>
                <w:szCs w:val="18"/>
              </w:rPr>
            </w:pPr>
          </w:p>
        </w:tc>
        <w:tc>
          <w:tcPr>
            <w:tcW w:w="1134" w:type="dxa"/>
          </w:tcPr>
          <w:p w:rsidR="00612241" w:rsidRPr="00612241" w:rsidRDefault="00612241" w:rsidP="00612241">
            <w:pPr>
              <w:rPr>
                <w:sz w:val="18"/>
                <w:szCs w:val="18"/>
              </w:rPr>
            </w:pPr>
          </w:p>
        </w:tc>
        <w:tc>
          <w:tcPr>
            <w:tcW w:w="1276" w:type="dxa"/>
          </w:tcPr>
          <w:p w:rsidR="00612241" w:rsidRPr="00612241" w:rsidRDefault="00612241" w:rsidP="00612241">
            <w:pPr>
              <w:autoSpaceDE w:val="0"/>
              <w:autoSpaceDN w:val="0"/>
              <w:adjustRightInd w:val="0"/>
              <w:rPr>
                <w:sz w:val="18"/>
                <w:szCs w:val="18"/>
              </w:rPr>
            </w:pPr>
          </w:p>
        </w:tc>
        <w:tc>
          <w:tcPr>
            <w:tcW w:w="1417" w:type="dxa"/>
          </w:tcPr>
          <w:p w:rsidR="00612241" w:rsidRPr="00612241" w:rsidRDefault="00612241" w:rsidP="00612241">
            <w:pPr>
              <w:autoSpaceDE w:val="0"/>
              <w:autoSpaceDN w:val="0"/>
              <w:adjustRightInd w:val="0"/>
              <w:rPr>
                <w:sz w:val="18"/>
                <w:szCs w:val="18"/>
              </w:rPr>
            </w:pPr>
          </w:p>
        </w:tc>
        <w:tc>
          <w:tcPr>
            <w:tcW w:w="1701" w:type="dxa"/>
          </w:tcPr>
          <w:p w:rsidR="00612241" w:rsidRPr="00612241" w:rsidRDefault="00612241" w:rsidP="00612241">
            <w:pPr>
              <w:autoSpaceDE w:val="0"/>
              <w:autoSpaceDN w:val="0"/>
              <w:adjustRightInd w:val="0"/>
              <w:rPr>
                <w:sz w:val="18"/>
                <w:szCs w:val="18"/>
              </w:rPr>
            </w:pPr>
          </w:p>
        </w:tc>
        <w:tc>
          <w:tcPr>
            <w:tcW w:w="1701" w:type="dxa"/>
          </w:tcPr>
          <w:p w:rsidR="00612241" w:rsidRPr="00612241" w:rsidRDefault="00612241" w:rsidP="00612241">
            <w:pPr>
              <w:autoSpaceDE w:val="0"/>
              <w:autoSpaceDN w:val="0"/>
              <w:adjustRightInd w:val="0"/>
              <w:rPr>
                <w:sz w:val="18"/>
                <w:szCs w:val="18"/>
              </w:rPr>
            </w:pPr>
          </w:p>
        </w:tc>
        <w:tc>
          <w:tcPr>
            <w:tcW w:w="1469" w:type="dxa"/>
          </w:tcPr>
          <w:p w:rsidR="00612241" w:rsidRPr="00612241" w:rsidRDefault="00612241" w:rsidP="00612241">
            <w:pPr>
              <w:rPr>
                <w:sz w:val="18"/>
                <w:szCs w:val="18"/>
              </w:rPr>
            </w:pPr>
          </w:p>
        </w:tc>
      </w:tr>
      <w:tr w:rsidR="00612241" w:rsidRPr="00612241" w:rsidTr="00A843AD">
        <w:tc>
          <w:tcPr>
            <w:tcW w:w="637" w:type="dxa"/>
          </w:tcPr>
          <w:p w:rsidR="00612241" w:rsidRPr="00612241" w:rsidRDefault="00612241" w:rsidP="00612241">
            <w:pPr>
              <w:rPr>
                <w:sz w:val="18"/>
                <w:szCs w:val="18"/>
              </w:rPr>
            </w:pPr>
          </w:p>
        </w:tc>
        <w:tc>
          <w:tcPr>
            <w:tcW w:w="747" w:type="dxa"/>
          </w:tcPr>
          <w:p w:rsidR="00612241" w:rsidRPr="00612241" w:rsidRDefault="00612241" w:rsidP="00612241">
            <w:pPr>
              <w:rPr>
                <w:sz w:val="18"/>
                <w:szCs w:val="18"/>
              </w:rPr>
            </w:pPr>
          </w:p>
        </w:tc>
        <w:tc>
          <w:tcPr>
            <w:tcW w:w="1134" w:type="dxa"/>
          </w:tcPr>
          <w:p w:rsidR="00612241" w:rsidRPr="00612241" w:rsidRDefault="00612241" w:rsidP="00612241">
            <w:pPr>
              <w:rPr>
                <w:sz w:val="18"/>
                <w:szCs w:val="18"/>
              </w:rPr>
            </w:pPr>
          </w:p>
        </w:tc>
        <w:tc>
          <w:tcPr>
            <w:tcW w:w="1276" w:type="dxa"/>
          </w:tcPr>
          <w:p w:rsidR="00612241" w:rsidRPr="00612241" w:rsidRDefault="00612241" w:rsidP="00612241">
            <w:pPr>
              <w:autoSpaceDE w:val="0"/>
              <w:autoSpaceDN w:val="0"/>
              <w:adjustRightInd w:val="0"/>
              <w:rPr>
                <w:sz w:val="18"/>
                <w:szCs w:val="18"/>
              </w:rPr>
            </w:pPr>
          </w:p>
        </w:tc>
        <w:tc>
          <w:tcPr>
            <w:tcW w:w="1417" w:type="dxa"/>
          </w:tcPr>
          <w:p w:rsidR="00612241" w:rsidRPr="00612241" w:rsidRDefault="00612241" w:rsidP="00612241">
            <w:pPr>
              <w:autoSpaceDE w:val="0"/>
              <w:autoSpaceDN w:val="0"/>
              <w:adjustRightInd w:val="0"/>
              <w:rPr>
                <w:sz w:val="18"/>
                <w:szCs w:val="18"/>
              </w:rPr>
            </w:pPr>
          </w:p>
        </w:tc>
        <w:tc>
          <w:tcPr>
            <w:tcW w:w="1701" w:type="dxa"/>
          </w:tcPr>
          <w:p w:rsidR="00612241" w:rsidRPr="00612241" w:rsidRDefault="00612241" w:rsidP="00612241">
            <w:pPr>
              <w:autoSpaceDE w:val="0"/>
              <w:autoSpaceDN w:val="0"/>
              <w:adjustRightInd w:val="0"/>
              <w:rPr>
                <w:sz w:val="18"/>
                <w:szCs w:val="18"/>
              </w:rPr>
            </w:pPr>
          </w:p>
        </w:tc>
        <w:tc>
          <w:tcPr>
            <w:tcW w:w="1701" w:type="dxa"/>
          </w:tcPr>
          <w:p w:rsidR="00612241" w:rsidRPr="00612241" w:rsidRDefault="00612241" w:rsidP="00612241">
            <w:pPr>
              <w:autoSpaceDE w:val="0"/>
              <w:autoSpaceDN w:val="0"/>
              <w:adjustRightInd w:val="0"/>
              <w:rPr>
                <w:sz w:val="18"/>
                <w:szCs w:val="18"/>
              </w:rPr>
            </w:pPr>
          </w:p>
        </w:tc>
        <w:tc>
          <w:tcPr>
            <w:tcW w:w="1469" w:type="dxa"/>
          </w:tcPr>
          <w:p w:rsidR="00612241" w:rsidRPr="00612241" w:rsidRDefault="00612241" w:rsidP="00612241">
            <w:pPr>
              <w:rPr>
                <w:sz w:val="18"/>
                <w:szCs w:val="18"/>
              </w:rPr>
            </w:pPr>
          </w:p>
        </w:tc>
      </w:tr>
    </w:tbl>
    <w:p w:rsidR="00612241" w:rsidRPr="00612241" w:rsidRDefault="00612241" w:rsidP="00612241">
      <w:pPr>
        <w:rPr>
          <w:b/>
          <w:sz w:val="18"/>
          <w:szCs w:val="18"/>
        </w:rPr>
      </w:pPr>
    </w:p>
    <w:p w:rsidR="00612241" w:rsidRPr="00612241" w:rsidRDefault="00612241" w:rsidP="00612241">
      <w:pPr>
        <w:rPr>
          <w:b/>
          <w:sz w:val="18"/>
          <w:szCs w:val="18"/>
        </w:rPr>
      </w:pP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 xml:space="preserve">Приложение 3 к постановлению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 xml:space="preserve">Администрации Зоркальцевского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сельского поселения</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от __________  № ________</w:t>
      </w:r>
    </w:p>
    <w:p w:rsidR="00612241" w:rsidRPr="00612241" w:rsidRDefault="00612241" w:rsidP="00612241">
      <w:pPr>
        <w:widowControl w:val="0"/>
        <w:autoSpaceDE w:val="0"/>
        <w:autoSpaceDN w:val="0"/>
        <w:adjustRightInd w:val="0"/>
        <w:jc w:val="center"/>
        <w:rPr>
          <w:sz w:val="18"/>
          <w:szCs w:val="18"/>
        </w:rPr>
      </w:pPr>
    </w:p>
    <w:p w:rsidR="00612241" w:rsidRPr="00612241" w:rsidRDefault="00612241" w:rsidP="00612241">
      <w:pPr>
        <w:widowControl w:val="0"/>
        <w:autoSpaceDE w:val="0"/>
        <w:autoSpaceDN w:val="0"/>
        <w:adjustRightInd w:val="0"/>
        <w:jc w:val="center"/>
        <w:rPr>
          <w:sz w:val="18"/>
          <w:szCs w:val="18"/>
        </w:rPr>
      </w:pPr>
    </w:p>
    <w:p w:rsidR="00612241" w:rsidRPr="00612241" w:rsidRDefault="00612241" w:rsidP="00612241">
      <w:pPr>
        <w:widowControl w:val="0"/>
        <w:autoSpaceDE w:val="0"/>
        <w:autoSpaceDN w:val="0"/>
        <w:adjustRightInd w:val="0"/>
        <w:jc w:val="center"/>
        <w:rPr>
          <w:sz w:val="18"/>
          <w:szCs w:val="18"/>
        </w:rPr>
      </w:pPr>
    </w:p>
    <w:p w:rsidR="00612241" w:rsidRPr="00612241" w:rsidRDefault="00612241" w:rsidP="00612241">
      <w:pPr>
        <w:widowControl w:val="0"/>
        <w:autoSpaceDE w:val="0"/>
        <w:autoSpaceDN w:val="0"/>
        <w:adjustRightInd w:val="0"/>
        <w:jc w:val="center"/>
        <w:rPr>
          <w:b/>
          <w:bCs/>
          <w:sz w:val="18"/>
          <w:szCs w:val="18"/>
        </w:rPr>
      </w:pPr>
      <w:r w:rsidRPr="00612241">
        <w:rPr>
          <w:b/>
          <w:bCs/>
          <w:sz w:val="18"/>
          <w:szCs w:val="18"/>
        </w:rPr>
        <w:t>ПОРЯДОК</w:t>
      </w:r>
    </w:p>
    <w:p w:rsidR="00612241" w:rsidRPr="00612241" w:rsidRDefault="00612241" w:rsidP="00612241">
      <w:pPr>
        <w:widowControl w:val="0"/>
        <w:autoSpaceDE w:val="0"/>
        <w:autoSpaceDN w:val="0"/>
        <w:adjustRightInd w:val="0"/>
        <w:jc w:val="center"/>
        <w:rPr>
          <w:b/>
          <w:sz w:val="18"/>
          <w:szCs w:val="18"/>
        </w:rPr>
      </w:pPr>
      <w:r w:rsidRPr="00612241">
        <w:rPr>
          <w:b/>
          <w:bCs/>
          <w:sz w:val="18"/>
          <w:szCs w:val="18"/>
        </w:rPr>
        <w:t xml:space="preserve">составления, утверждения и ведения плана внутреннего финансового аудита </w:t>
      </w:r>
    </w:p>
    <w:p w:rsidR="00612241" w:rsidRPr="00612241" w:rsidRDefault="00612241" w:rsidP="00612241">
      <w:pPr>
        <w:widowControl w:val="0"/>
        <w:autoSpaceDE w:val="0"/>
        <w:autoSpaceDN w:val="0"/>
        <w:adjustRightInd w:val="0"/>
        <w:jc w:val="center"/>
        <w:rPr>
          <w:b/>
          <w:bCs/>
          <w:sz w:val="18"/>
          <w:szCs w:val="18"/>
        </w:rPr>
      </w:pP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 xml:space="preserve">1. </w:t>
      </w:r>
      <w:proofErr w:type="gramStart"/>
      <w:r w:rsidRPr="00612241">
        <w:rPr>
          <w:sz w:val="18"/>
          <w:szCs w:val="18"/>
        </w:rPr>
        <w:t xml:space="preserve">Настоящий Порядок разработан в соответствии с </w:t>
      </w:r>
      <w:hyperlink r:id="rId18" w:history="1">
        <w:r w:rsidRPr="00612241">
          <w:rPr>
            <w:sz w:val="18"/>
            <w:szCs w:val="18"/>
          </w:rPr>
          <w:t>пунктом 15</w:t>
        </w:r>
      </w:hyperlink>
      <w:r w:rsidRPr="00612241">
        <w:rPr>
          <w:sz w:val="18"/>
          <w:szCs w:val="18"/>
        </w:rPr>
        <w:t xml:space="preserve"> </w:t>
      </w:r>
      <w:hyperlink w:anchor="Par35" w:history="1">
        <w:r w:rsidRPr="00612241">
          <w:rPr>
            <w:sz w:val="18"/>
            <w:szCs w:val="18"/>
          </w:rPr>
          <w:t>Порядка</w:t>
        </w:r>
      </w:hyperlink>
      <w:r w:rsidRPr="00612241">
        <w:rPr>
          <w:sz w:val="18"/>
          <w:szCs w:val="18"/>
        </w:rPr>
        <w:t xml:space="preserve"> осуществления главными распорядителями (распорядителями) бюджетных средств поселения,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(далее - Порядок), и регламентирует процедуры составления, утверждения и ведения плана внутреннего финансового аудита в Администрации Зоркальцевского сельского поселения (далее - Администрации).</w:t>
      </w:r>
      <w:proofErr w:type="gramEnd"/>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 xml:space="preserve">2. Формирование </w:t>
      </w:r>
      <w:hyperlink w:anchor="Par267" w:history="1">
        <w:r w:rsidRPr="00612241">
          <w:rPr>
            <w:sz w:val="18"/>
            <w:szCs w:val="18"/>
          </w:rPr>
          <w:t>плана</w:t>
        </w:r>
      </w:hyperlink>
      <w:r w:rsidRPr="00612241">
        <w:rPr>
          <w:sz w:val="18"/>
          <w:szCs w:val="18"/>
        </w:rPr>
        <w:t xml:space="preserve"> внутреннего финансового аудита осуществляется руководителем отдела по финансово-бюджетной политике по форме согласно приложению 1 к настоящему Порядку в срок до 30 декабря года, предшествующего планируемому. </w:t>
      </w:r>
    </w:p>
    <w:p w:rsidR="00612241" w:rsidRPr="00612241" w:rsidRDefault="00612241" w:rsidP="00612241">
      <w:pPr>
        <w:autoSpaceDE w:val="0"/>
        <w:autoSpaceDN w:val="0"/>
        <w:adjustRightInd w:val="0"/>
        <w:ind w:firstLine="540"/>
        <w:jc w:val="both"/>
        <w:rPr>
          <w:sz w:val="18"/>
          <w:szCs w:val="18"/>
        </w:rPr>
      </w:pPr>
      <w:r w:rsidRPr="00612241">
        <w:rPr>
          <w:sz w:val="18"/>
          <w:szCs w:val="18"/>
        </w:rPr>
        <w:lastRenderedPageBreak/>
        <w:t>2.1. Формирование и утверждение плана внутреннего финансового аудита осуществляется ежегодно на очередной финансовый год до начала очередного финансового года.</w:t>
      </w:r>
    </w:p>
    <w:p w:rsidR="00612241" w:rsidRPr="00612241" w:rsidRDefault="00612241" w:rsidP="00612241">
      <w:pPr>
        <w:autoSpaceDE w:val="0"/>
        <w:autoSpaceDN w:val="0"/>
        <w:adjustRightInd w:val="0"/>
        <w:ind w:firstLine="540"/>
        <w:jc w:val="both"/>
        <w:rPr>
          <w:sz w:val="18"/>
          <w:szCs w:val="18"/>
        </w:rPr>
      </w:pPr>
      <w:r w:rsidRPr="00612241">
        <w:rPr>
          <w:sz w:val="18"/>
          <w:szCs w:val="18"/>
        </w:rPr>
        <w:t>2.2. План представляет собой перечень аудиторских проверок, которые планируется провести в очередном финансовом году.</w:t>
      </w:r>
    </w:p>
    <w:p w:rsidR="00612241" w:rsidRPr="00612241" w:rsidRDefault="00612241" w:rsidP="00612241">
      <w:pPr>
        <w:autoSpaceDE w:val="0"/>
        <w:autoSpaceDN w:val="0"/>
        <w:adjustRightInd w:val="0"/>
        <w:ind w:firstLine="540"/>
        <w:jc w:val="both"/>
        <w:rPr>
          <w:sz w:val="18"/>
          <w:szCs w:val="18"/>
        </w:rPr>
      </w:pPr>
      <w:r w:rsidRPr="00612241">
        <w:rPr>
          <w:sz w:val="18"/>
          <w:szCs w:val="18"/>
        </w:rPr>
        <w:t>По каждой аудиторской проверке в плане указывается проверяемая внутренняя бюджетная процедура, объекты аудита, вид, проверяемый период и срок проведения аудиторской проверки.</w:t>
      </w:r>
    </w:p>
    <w:p w:rsidR="00612241" w:rsidRPr="00612241" w:rsidRDefault="00612241" w:rsidP="00612241">
      <w:pPr>
        <w:autoSpaceDE w:val="0"/>
        <w:autoSpaceDN w:val="0"/>
        <w:adjustRightInd w:val="0"/>
        <w:ind w:firstLine="540"/>
        <w:jc w:val="both"/>
        <w:rPr>
          <w:sz w:val="18"/>
          <w:szCs w:val="18"/>
        </w:rPr>
      </w:pPr>
      <w:r w:rsidRPr="00612241">
        <w:rPr>
          <w:sz w:val="18"/>
          <w:szCs w:val="18"/>
        </w:rPr>
        <w:t>2.3. При планирован</w:t>
      </w:r>
      <w:proofErr w:type="gramStart"/>
      <w:r w:rsidRPr="00612241">
        <w:rPr>
          <w:sz w:val="18"/>
          <w:szCs w:val="18"/>
        </w:rPr>
        <w:t>ии ау</w:t>
      </w:r>
      <w:proofErr w:type="gramEnd"/>
      <w:r w:rsidRPr="00612241">
        <w:rPr>
          <w:sz w:val="18"/>
          <w:szCs w:val="18"/>
        </w:rPr>
        <w:t>диторских проверок учитываются:</w:t>
      </w:r>
    </w:p>
    <w:p w:rsidR="00612241" w:rsidRPr="00612241" w:rsidRDefault="00612241" w:rsidP="00612241">
      <w:pPr>
        <w:autoSpaceDE w:val="0"/>
        <w:autoSpaceDN w:val="0"/>
        <w:adjustRightInd w:val="0"/>
        <w:ind w:firstLine="540"/>
        <w:jc w:val="both"/>
        <w:rPr>
          <w:sz w:val="18"/>
          <w:szCs w:val="18"/>
        </w:rPr>
      </w:pPr>
      <w:r w:rsidRPr="00612241">
        <w:rPr>
          <w:sz w:val="18"/>
          <w:szCs w:val="18"/>
        </w:rPr>
        <w:t>1) значимость операций (действий по формированию документа, необходимого для выполнения внутренней бюджетной процедуры), группы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средств бюджета поселения  в случае неправомерного исполнения этих операций;</w:t>
      </w:r>
    </w:p>
    <w:p w:rsidR="00612241" w:rsidRPr="00612241" w:rsidRDefault="00612241" w:rsidP="00612241">
      <w:pPr>
        <w:autoSpaceDE w:val="0"/>
        <w:autoSpaceDN w:val="0"/>
        <w:adjustRightInd w:val="0"/>
        <w:ind w:firstLine="540"/>
        <w:jc w:val="both"/>
        <w:rPr>
          <w:sz w:val="18"/>
          <w:szCs w:val="18"/>
        </w:rPr>
      </w:pPr>
      <w:r w:rsidRPr="00612241">
        <w:rPr>
          <w:sz w:val="18"/>
          <w:szCs w:val="18"/>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612241" w:rsidRPr="00612241" w:rsidRDefault="00612241" w:rsidP="00612241">
      <w:pPr>
        <w:autoSpaceDE w:val="0"/>
        <w:autoSpaceDN w:val="0"/>
        <w:adjustRightInd w:val="0"/>
        <w:ind w:firstLine="540"/>
        <w:jc w:val="both"/>
        <w:rPr>
          <w:sz w:val="18"/>
          <w:szCs w:val="18"/>
        </w:rPr>
      </w:pPr>
      <w:r w:rsidRPr="00612241">
        <w:rPr>
          <w:sz w:val="18"/>
          <w:szCs w:val="18"/>
        </w:rPr>
        <w:t>3) наличие значимых бюджетных рисков после проведения процедур внутреннего финансового контроля;</w:t>
      </w:r>
    </w:p>
    <w:p w:rsidR="00612241" w:rsidRPr="00612241" w:rsidRDefault="00612241" w:rsidP="00612241">
      <w:pPr>
        <w:autoSpaceDE w:val="0"/>
        <w:autoSpaceDN w:val="0"/>
        <w:adjustRightInd w:val="0"/>
        <w:ind w:firstLine="540"/>
        <w:jc w:val="both"/>
        <w:rPr>
          <w:sz w:val="18"/>
          <w:szCs w:val="18"/>
        </w:rPr>
      </w:pPr>
      <w:r w:rsidRPr="00612241">
        <w:rPr>
          <w:sz w:val="18"/>
          <w:szCs w:val="18"/>
        </w:rPr>
        <w:t>4) степень обеспеченности подразделения внутреннего финансового аудита ресурсами (трудовыми, материальными и финансовыми);</w:t>
      </w:r>
    </w:p>
    <w:p w:rsidR="00612241" w:rsidRPr="00612241" w:rsidRDefault="00612241" w:rsidP="00612241">
      <w:pPr>
        <w:autoSpaceDE w:val="0"/>
        <w:autoSpaceDN w:val="0"/>
        <w:adjustRightInd w:val="0"/>
        <w:ind w:firstLine="540"/>
        <w:jc w:val="both"/>
        <w:rPr>
          <w:sz w:val="18"/>
          <w:szCs w:val="18"/>
        </w:rPr>
      </w:pPr>
      <w:r w:rsidRPr="00612241">
        <w:rPr>
          <w:sz w:val="18"/>
          <w:szCs w:val="18"/>
        </w:rPr>
        <w:t>5) возможность проведения аудиторских проверок в установленные сроки;</w:t>
      </w:r>
    </w:p>
    <w:p w:rsidR="00612241" w:rsidRPr="00612241" w:rsidRDefault="00612241" w:rsidP="00612241">
      <w:pPr>
        <w:autoSpaceDE w:val="0"/>
        <w:autoSpaceDN w:val="0"/>
        <w:adjustRightInd w:val="0"/>
        <w:ind w:firstLine="540"/>
        <w:jc w:val="both"/>
        <w:rPr>
          <w:sz w:val="18"/>
          <w:szCs w:val="18"/>
        </w:rPr>
      </w:pPr>
      <w:r w:rsidRPr="00612241">
        <w:rPr>
          <w:sz w:val="18"/>
          <w:szCs w:val="18"/>
        </w:rPr>
        <w:t>6)  наличие резерва времени для выполнения внеплановых аудиторских проверок.</w:t>
      </w:r>
    </w:p>
    <w:p w:rsidR="00612241" w:rsidRPr="00612241" w:rsidRDefault="00612241" w:rsidP="00612241">
      <w:pPr>
        <w:autoSpaceDE w:val="0"/>
        <w:autoSpaceDN w:val="0"/>
        <w:adjustRightInd w:val="0"/>
        <w:ind w:firstLine="540"/>
        <w:jc w:val="both"/>
        <w:rPr>
          <w:sz w:val="18"/>
          <w:szCs w:val="18"/>
        </w:rPr>
      </w:pPr>
      <w:r w:rsidRPr="00612241">
        <w:rPr>
          <w:sz w:val="18"/>
          <w:szCs w:val="18"/>
        </w:rPr>
        <w:t>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612241" w:rsidRPr="00612241" w:rsidRDefault="00612241" w:rsidP="00612241">
      <w:pPr>
        <w:autoSpaceDE w:val="0"/>
        <w:autoSpaceDN w:val="0"/>
        <w:adjustRightInd w:val="0"/>
        <w:ind w:firstLine="540"/>
        <w:jc w:val="both"/>
        <w:rPr>
          <w:sz w:val="18"/>
          <w:szCs w:val="18"/>
        </w:rPr>
      </w:pPr>
      <w:r w:rsidRPr="00612241">
        <w:rPr>
          <w:sz w:val="18"/>
          <w:szCs w:val="18"/>
        </w:rPr>
        <w:t>осуществления внутреннего финансового контроля за период, подлежащий аудиторской проверке;</w:t>
      </w:r>
    </w:p>
    <w:p w:rsidR="00612241" w:rsidRPr="00612241" w:rsidRDefault="00612241" w:rsidP="00612241">
      <w:pPr>
        <w:autoSpaceDE w:val="0"/>
        <w:autoSpaceDN w:val="0"/>
        <w:adjustRightInd w:val="0"/>
        <w:ind w:firstLine="540"/>
        <w:jc w:val="both"/>
        <w:rPr>
          <w:sz w:val="18"/>
          <w:szCs w:val="18"/>
        </w:rPr>
      </w:pPr>
      <w:r w:rsidRPr="00612241">
        <w:rPr>
          <w:sz w:val="18"/>
          <w:szCs w:val="18"/>
        </w:rPr>
        <w:t>проведения в текущем и (или) отчетном финансовом году контрольных мероприятий Комиссией муниципального финансового контроля Зоркальцевского сельского поселения, Администрацией Зоркальцевского сельского поселения в отношении финансово-хозяйственной деятельности объектов аудита.</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3. План внутреннего финансового аудита утверждается Главой сельского поселения.</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 xml:space="preserve">3. В случае внесения изменений в план внутреннего финансового аудита прилагается служебная записка руководителем отдела по финансово-бюджетной </w:t>
      </w:r>
      <w:proofErr w:type="gramStart"/>
      <w:r w:rsidRPr="00612241">
        <w:rPr>
          <w:sz w:val="18"/>
          <w:szCs w:val="18"/>
        </w:rPr>
        <w:t>политике на имя</w:t>
      </w:r>
      <w:proofErr w:type="gramEnd"/>
      <w:r w:rsidRPr="00612241">
        <w:rPr>
          <w:sz w:val="18"/>
          <w:szCs w:val="18"/>
        </w:rPr>
        <w:t xml:space="preserve"> Главы сельского поселения с мотивированным объяснением причин вносимых изменений.</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4. Руководитель отдела по финансово-бюджетной политике обеспечивает ознакомление специалистов Администрации  с планом внутреннего финансового аудита в течение трех дней с момента его утверждения.</w:t>
      </w:r>
    </w:p>
    <w:p w:rsidR="00612241" w:rsidRPr="00612241" w:rsidRDefault="00612241" w:rsidP="00612241">
      <w:pPr>
        <w:widowControl w:val="0"/>
        <w:autoSpaceDE w:val="0"/>
        <w:autoSpaceDN w:val="0"/>
        <w:adjustRightInd w:val="0"/>
        <w:ind w:firstLine="851"/>
        <w:jc w:val="both"/>
        <w:rPr>
          <w:sz w:val="18"/>
          <w:szCs w:val="18"/>
        </w:rPr>
      </w:pPr>
    </w:p>
    <w:p w:rsidR="00612241" w:rsidRPr="00612241" w:rsidRDefault="00612241" w:rsidP="00612241">
      <w:pPr>
        <w:widowControl w:val="0"/>
        <w:autoSpaceDE w:val="0"/>
        <w:autoSpaceDN w:val="0"/>
        <w:adjustRightInd w:val="0"/>
        <w:ind w:firstLine="851"/>
        <w:jc w:val="both"/>
        <w:rPr>
          <w:sz w:val="18"/>
          <w:szCs w:val="18"/>
        </w:rPr>
      </w:pPr>
    </w:p>
    <w:p w:rsidR="00612241" w:rsidRPr="00612241" w:rsidRDefault="00612241" w:rsidP="00612241">
      <w:pPr>
        <w:widowControl w:val="0"/>
        <w:autoSpaceDE w:val="0"/>
        <w:autoSpaceDN w:val="0"/>
        <w:adjustRightInd w:val="0"/>
        <w:ind w:firstLine="5103"/>
        <w:outlineLvl w:val="1"/>
        <w:rPr>
          <w:b/>
          <w:i/>
          <w:sz w:val="18"/>
          <w:szCs w:val="18"/>
        </w:rPr>
      </w:pPr>
      <w:bookmarkStart w:id="72" w:name="Par250"/>
      <w:bookmarkEnd w:id="72"/>
      <w:r w:rsidRPr="00612241">
        <w:rPr>
          <w:b/>
          <w:i/>
          <w:sz w:val="18"/>
          <w:szCs w:val="18"/>
        </w:rPr>
        <w:t>Приложение 1</w:t>
      </w:r>
    </w:p>
    <w:p w:rsidR="00612241" w:rsidRPr="00612241" w:rsidRDefault="00612241" w:rsidP="00612241">
      <w:pPr>
        <w:widowControl w:val="0"/>
        <w:autoSpaceDE w:val="0"/>
        <w:autoSpaceDN w:val="0"/>
        <w:adjustRightInd w:val="0"/>
        <w:ind w:firstLine="5103"/>
        <w:rPr>
          <w:b/>
          <w:i/>
          <w:sz w:val="18"/>
          <w:szCs w:val="18"/>
        </w:rPr>
      </w:pPr>
      <w:r w:rsidRPr="00612241">
        <w:rPr>
          <w:b/>
          <w:i/>
          <w:sz w:val="18"/>
          <w:szCs w:val="18"/>
        </w:rPr>
        <w:t xml:space="preserve">к Порядку составления, утверждения </w:t>
      </w:r>
    </w:p>
    <w:p w:rsidR="00612241" w:rsidRPr="00612241" w:rsidRDefault="00612241" w:rsidP="00612241">
      <w:pPr>
        <w:widowControl w:val="0"/>
        <w:autoSpaceDE w:val="0"/>
        <w:autoSpaceDN w:val="0"/>
        <w:adjustRightInd w:val="0"/>
        <w:ind w:firstLine="5103"/>
        <w:rPr>
          <w:b/>
          <w:i/>
          <w:sz w:val="18"/>
          <w:szCs w:val="18"/>
        </w:rPr>
      </w:pPr>
      <w:r w:rsidRPr="00612241">
        <w:rPr>
          <w:b/>
          <w:i/>
          <w:sz w:val="18"/>
          <w:szCs w:val="18"/>
        </w:rPr>
        <w:t>и ведения плана внутреннего</w:t>
      </w:r>
    </w:p>
    <w:p w:rsidR="00612241" w:rsidRPr="00612241" w:rsidRDefault="00612241" w:rsidP="00612241">
      <w:pPr>
        <w:widowControl w:val="0"/>
        <w:autoSpaceDE w:val="0"/>
        <w:autoSpaceDN w:val="0"/>
        <w:adjustRightInd w:val="0"/>
        <w:ind w:firstLine="5103"/>
        <w:rPr>
          <w:b/>
          <w:i/>
          <w:sz w:val="18"/>
          <w:szCs w:val="18"/>
        </w:rPr>
      </w:pPr>
      <w:r w:rsidRPr="00612241">
        <w:rPr>
          <w:b/>
          <w:i/>
          <w:sz w:val="18"/>
          <w:szCs w:val="18"/>
        </w:rPr>
        <w:t xml:space="preserve">финансового аудита </w:t>
      </w:r>
    </w:p>
    <w:p w:rsidR="00612241" w:rsidRPr="00612241" w:rsidRDefault="00612241" w:rsidP="00612241">
      <w:pPr>
        <w:widowControl w:val="0"/>
        <w:autoSpaceDE w:val="0"/>
        <w:autoSpaceDN w:val="0"/>
        <w:adjustRightInd w:val="0"/>
        <w:ind w:firstLine="5670"/>
        <w:rPr>
          <w:sz w:val="18"/>
          <w:szCs w:val="18"/>
        </w:rPr>
      </w:pPr>
    </w:p>
    <w:p w:rsidR="00612241" w:rsidRPr="00612241" w:rsidRDefault="00612241" w:rsidP="00612241">
      <w:pPr>
        <w:widowControl w:val="0"/>
        <w:autoSpaceDE w:val="0"/>
        <w:autoSpaceDN w:val="0"/>
        <w:adjustRightInd w:val="0"/>
        <w:ind w:firstLine="5670"/>
        <w:rPr>
          <w:sz w:val="18"/>
          <w:szCs w:val="18"/>
        </w:rPr>
      </w:pPr>
    </w:p>
    <w:p w:rsidR="00612241" w:rsidRPr="00612241" w:rsidRDefault="00612241" w:rsidP="00612241">
      <w:pPr>
        <w:widowControl w:val="0"/>
        <w:autoSpaceDE w:val="0"/>
        <w:autoSpaceDN w:val="0"/>
        <w:adjustRightInd w:val="0"/>
        <w:ind w:left="5103"/>
        <w:jc w:val="both"/>
        <w:rPr>
          <w:sz w:val="18"/>
          <w:szCs w:val="18"/>
        </w:rPr>
      </w:pPr>
      <w:r w:rsidRPr="00612241">
        <w:rPr>
          <w:sz w:val="18"/>
          <w:szCs w:val="18"/>
        </w:rPr>
        <w:t xml:space="preserve">                                                                                              УТВЕРЖДАЮ</w:t>
      </w:r>
    </w:p>
    <w:p w:rsidR="00612241" w:rsidRPr="00612241" w:rsidRDefault="00612241" w:rsidP="00612241">
      <w:pPr>
        <w:widowControl w:val="0"/>
        <w:autoSpaceDE w:val="0"/>
        <w:autoSpaceDN w:val="0"/>
        <w:adjustRightInd w:val="0"/>
        <w:ind w:left="5103"/>
        <w:jc w:val="both"/>
        <w:rPr>
          <w:sz w:val="18"/>
          <w:szCs w:val="18"/>
        </w:rPr>
      </w:pPr>
      <w:r w:rsidRPr="00612241">
        <w:rPr>
          <w:sz w:val="18"/>
          <w:szCs w:val="18"/>
        </w:rPr>
        <w:t>Глава поселения</w:t>
      </w:r>
    </w:p>
    <w:p w:rsidR="00612241" w:rsidRPr="00612241" w:rsidRDefault="00612241" w:rsidP="00612241">
      <w:pPr>
        <w:widowControl w:val="0"/>
        <w:autoSpaceDE w:val="0"/>
        <w:autoSpaceDN w:val="0"/>
        <w:adjustRightInd w:val="0"/>
        <w:ind w:left="5103"/>
        <w:jc w:val="both"/>
        <w:rPr>
          <w:sz w:val="18"/>
          <w:szCs w:val="18"/>
        </w:rPr>
      </w:pPr>
      <w:r w:rsidRPr="00612241">
        <w:rPr>
          <w:sz w:val="18"/>
          <w:szCs w:val="18"/>
        </w:rPr>
        <w:t xml:space="preserve">__________________________ </w:t>
      </w:r>
    </w:p>
    <w:p w:rsidR="00612241" w:rsidRPr="00612241" w:rsidRDefault="00612241" w:rsidP="00612241">
      <w:pPr>
        <w:widowControl w:val="0"/>
        <w:autoSpaceDE w:val="0"/>
        <w:autoSpaceDN w:val="0"/>
        <w:adjustRightInd w:val="0"/>
        <w:ind w:left="5103"/>
        <w:jc w:val="both"/>
        <w:rPr>
          <w:sz w:val="18"/>
          <w:szCs w:val="18"/>
        </w:rPr>
      </w:pPr>
      <w:r w:rsidRPr="00612241">
        <w:rPr>
          <w:sz w:val="18"/>
          <w:szCs w:val="18"/>
        </w:rPr>
        <w:t xml:space="preserve">            (подпись)                                (ФИО)</w:t>
      </w:r>
    </w:p>
    <w:p w:rsidR="00612241" w:rsidRPr="00612241" w:rsidRDefault="00612241" w:rsidP="00612241">
      <w:pPr>
        <w:widowControl w:val="0"/>
        <w:autoSpaceDE w:val="0"/>
        <w:autoSpaceDN w:val="0"/>
        <w:adjustRightInd w:val="0"/>
        <w:ind w:left="5103"/>
        <w:jc w:val="both"/>
        <w:rPr>
          <w:sz w:val="18"/>
          <w:szCs w:val="18"/>
        </w:rPr>
      </w:pPr>
      <w:r w:rsidRPr="00612241">
        <w:rPr>
          <w:sz w:val="18"/>
          <w:szCs w:val="18"/>
        </w:rPr>
        <w:t>«___» _____________ 20__ г.</w:t>
      </w:r>
    </w:p>
    <w:p w:rsidR="00612241" w:rsidRPr="00612241" w:rsidRDefault="00612241" w:rsidP="00612241">
      <w:pPr>
        <w:widowControl w:val="0"/>
        <w:autoSpaceDE w:val="0"/>
        <w:autoSpaceDN w:val="0"/>
        <w:adjustRightInd w:val="0"/>
        <w:ind w:left="5103"/>
        <w:jc w:val="both"/>
        <w:rPr>
          <w:sz w:val="18"/>
          <w:szCs w:val="18"/>
        </w:rPr>
      </w:pP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center"/>
        <w:rPr>
          <w:sz w:val="18"/>
          <w:szCs w:val="18"/>
        </w:rPr>
      </w:pPr>
      <w:bookmarkStart w:id="73" w:name="Par267"/>
      <w:bookmarkEnd w:id="73"/>
      <w:r w:rsidRPr="00612241">
        <w:rPr>
          <w:sz w:val="18"/>
          <w:szCs w:val="18"/>
        </w:rPr>
        <w:t>ПЛАН</w:t>
      </w:r>
    </w:p>
    <w:p w:rsidR="00612241" w:rsidRPr="00612241" w:rsidRDefault="00612241" w:rsidP="00612241">
      <w:pPr>
        <w:widowControl w:val="0"/>
        <w:autoSpaceDE w:val="0"/>
        <w:autoSpaceDN w:val="0"/>
        <w:adjustRightInd w:val="0"/>
        <w:jc w:val="center"/>
        <w:rPr>
          <w:sz w:val="18"/>
          <w:szCs w:val="18"/>
        </w:rPr>
      </w:pPr>
      <w:r w:rsidRPr="00612241">
        <w:rPr>
          <w:sz w:val="18"/>
          <w:szCs w:val="18"/>
        </w:rPr>
        <w:t xml:space="preserve">внутреннего финансового аудита </w:t>
      </w:r>
    </w:p>
    <w:p w:rsidR="00612241" w:rsidRPr="00612241" w:rsidRDefault="00612241" w:rsidP="00612241">
      <w:pPr>
        <w:widowControl w:val="0"/>
        <w:autoSpaceDE w:val="0"/>
        <w:autoSpaceDN w:val="0"/>
        <w:adjustRightInd w:val="0"/>
        <w:jc w:val="center"/>
        <w:rPr>
          <w:sz w:val="18"/>
          <w:szCs w:val="18"/>
        </w:rPr>
      </w:pPr>
      <w:r w:rsidRPr="00612241">
        <w:rPr>
          <w:sz w:val="18"/>
          <w:szCs w:val="18"/>
        </w:rPr>
        <w:t>на ______ год</w:t>
      </w:r>
    </w:p>
    <w:tbl>
      <w:tblPr>
        <w:tblW w:w="10415" w:type="dxa"/>
        <w:tblInd w:w="-5" w:type="dxa"/>
        <w:tblLayout w:type="fixed"/>
        <w:tblCellMar>
          <w:top w:w="75" w:type="dxa"/>
          <w:left w:w="0" w:type="dxa"/>
          <w:bottom w:w="75" w:type="dxa"/>
          <w:right w:w="0" w:type="dxa"/>
        </w:tblCellMar>
        <w:tblLook w:val="0000" w:firstRow="0" w:lastRow="0" w:firstColumn="0" w:lastColumn="0" w:noHBand="0" w:noVBand="0"/>
      </w:tblPr>
      <w:tblGrid>
        <w:gridCol w:w="394"/>
        <w:gridCol w:w="1361"/>
        <w:gridCol w:w="1644"/>
        <w:gridCol w:w="1417"/>
        <w:gridCol w:w="1587"/>
        <w:gridCol w:w="1319"/>
        <w:gridCol w:w="1559"/>
        <w:gridCol w:w="1134"/>
      </w:tblGrid>
      <w:tr w:rsidR="00612241" w:rsidRPr="00612241" w:rsidTr="00A843AD">
        <w:tc>
          <w:tcPr>
            <w:tcW w:w="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Процедура (операция)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Должностное лицо (исполнитель)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Период выполнения операции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Должностное лицо (контролер)</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Метод контроля</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Контрольное действие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ind w:right="8"/>
              <w:jc w:val="center"/>
              <w:rPr>
                <w:b/>
                <w:sz w:val="18"/>
                <w:szCs w:val="18"/>
              </w:rPr>
            </w:pPr>
            <w:r w:rsidRPr="00612241">
              <w:rPr>
                <w:b/>
                <w:sz w:val="18"/>
                <w:szCs w:val="18"/>
              </w:rPr>
              <w:t>Способ, сроки</w:t>
            </w:r>
          </w:p>
        </w:tc>
      </w:tr>
      <w:tr w:rsidR="00612241" w:rsidRPr="00612241" w:rsidTr="00A843AD">
        <w:tc>
          <w:tcPr>
            <w:tcW w:w="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5</w:t>
            </w: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ind w:right="8"/>
              <w:jc w:val="center"/>
              <w:rPr>
                <w:b/>
                <w:sz w:val="18"/>
                <w:szCs w:val="18"/>
              </w:rPr>
            </w:pPr>
            <w:r w:rsidRPr="00612241">
              <w:rPr>
                <w:b/>
                <w:sz w:val="18"/>
                <w:szCs w:val="18"/>
              </w:rPr>
              <w:t>8</w:t>
            </w:r>
          </w:p>
        </w:tc>
      </w:tr>
      <w:tr w:rsidR="00612241" w:rsidRPr="00612241" w:rsidTr="00A843AD">
        <w:tc>
          <w:tcPr>
            <w:tcW w:w="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3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ind w:right="8"/>
              <w:rPr>
                <w:sz w:val="18"/>
                <w:szCs w:val="18"/>
              </w:rPr>
            </w:pPr>
          </w:p>
        </w:tc>
      </w:tr>
    </w:tbl>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both"/>
        <w:rPr>
          <w:sz w:val="18"/>
          <w:szCs w:val="18"/>
        </w:rPr>
      </w:pPr>
      <w:r w:rsidRPr="00612241">
        <w:rPr>
          <w:sz w:val="18"/>
          <w:szCs w:val="18"/>
        </w:rPr>
        <w:t>______________________           __________         _____________________</w:t>
      </w:r>
    </w:p>
    <w:p w:rsidR="00612241" w:rsidRPr="00612241" w:rsidRDefault="00612241" w:rsidP="00612241">
      <w:pPr>
        <w:widowControl w:val="0"/>
        <w:autoSpaceDE w:val="0"/>
        <w:autoSpaceDN w:val="0"/>
        <w:adjustRightInd w:val="0"/>
        <w:jc w:val="both"/>
        <w:rPr>
          <w:sz w:val="18"/>
          <w:szCs w:val="18"/>
        </w:rPr>
      </w:pPr>
      <w:r w:rsidRPr="00612241">
        <w:rPr>
          <w:sz w:val="18"/>
          <w:szCs w:val="18"/>
        </w:rPr>
        <w:t>(наименование должности)             (подпись)           (расшифровка подписи)</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both"/>
        <w:rPr>
          <w:sz w:val="18"/>
          <w:szCs w:val="18"/>
        </w:rPr>
      </w:pPr>
      <w:r w:rsidRPr="00612241">
        <w:rPr>
          <w:sz w:val="18"/>
          <w:szCs w:val="18"/>
        </w:rPr>
        <w:t>«___» _____________ 20___ г.</w:t>
      </w:r>
    </w:p>
    <w:p w:rsidR="00612241" w:rsidRPr="00612241" w:rsidRDefault="00612241" w:rsidP="00612241">
      <w:pPr>
        <w:autoSpaceDE w:val="0"/>
        <w:autoSpaceDN w:val="0"/>
        <w:adjustRightInd w:val="0"/>
        <w:jc w:val="both"/>
        <w:rPr>
          <w:sz w:val="18"/>
          <w:szCs w:val="18"/>
        </w:rPr>
      </w:pP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 xml:space="preserve">Приложение 4 к постановлению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 xml:space="preserve">Администрации Зоркальцевского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lastRenderedPageBreak/>
        <w:t>сельского поселения</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от __________  № ________</w:t>
      </w:r>
    </w:p>
    <w:p w:rsidR="00612241" w:rsidRPr="00612241" w:rsidRDefault="00612241" w:rsidP="00612241">
      <w:pPr>
        <w:widowControl w:val="0"/>
        <w:autoSpaceDE w:val="0"/>
        <w:autoSpaceDN w:val="0"/>
        <w:adjustRightInd w:val="0"/>
        <w:jc w:val="center"/>
        <w:rPr>
          <w:sz w:val="18"/>
          <w:szCs w:val="18"/>
        </w:rPr>
      </w:pPr>
    </w:p>
    <w:p w:rsidR="00612241" w:rsidRPr="00612241" w:rsidRDefault="00612241" w:rsidP="00612241">
      <w:pPr>
        <w:widowControl w:val="0"/>
        <w:autoSpaceDE w:val="0"/>
        <w:autoSpaceDN w:val="0"/>
        <w:adjustRightInd w:val="0"/>
        <w:jc w:val="center"/>
        <w:rPr>
          <w:b/>
          <w:bCs/>
          <w:sz w:val="18"/>
          <w:szCs w:val="18"/>
        </w:rPr>
      </w:pPr>
      <w:r w:rsidRPr="00612241">
        <w:rPr>
          <w:b/>
          <w:bCs/>
          <w:sz w:val="18"/>
          <w:szCs w:val="18"/>
        </w:rPr>
        <w:t>ПОРЯДОК</w:t>
      </w:r>
    </w:p>
    <w:p w:rsidR="00612241" w:rsidRPr="00612241" w:rsidRDefault="00612241" w:rsidP="00612241">
      <w:pPr>
        <w:widowControl w:val="0"/>
        <w:autoSpaceDE w:val="0"/>
        <w:autoSpaceDN w:val="0"/>
        <w:adjustRightInd w:val="0"/>
        <w:jc w:val="center"/>
        <w:rPr>
          <w:b/>
          <w:bCs/>
          <w:sz w:val="18"/>
          <w:szCs w:val="18"/>
        </w:rPr>
      </w:pPr>
      <w:r w:rsidRPr="00612241">
        <w:rPr>
          <w:b/>
          <w:bCs/>
          <w:sz w:val="18"/>
          <w:szCs w:val="18"/>
        </w:rPr>
        <w:t xml:space="preserve">формирования, утверждения и актуализации плана внутреннего финансового контроля </w:t>
      </w:r>
    </w:p>
    <w:p w:rsidR="00612241" w:rsidRPr="00612241" w:rsidRDefault="00612241" w:rsidP="00612241">
      <w:pPr>
        <w:widowControl w:val="0"/>
        <w:autoSpaceDE w:val="0"/>
        <w:autoSpaceDN w:val="0"/>
        <w:adjustRightInd w:val="0"/>
        <w:jc w:val="center"/>
        <w:rPr>
          <w:b/>
          <w:bCs/>
          <w:sz w:val="18"/>
          <w:szCs w:val="18"/>
        </w:rPr>
      </w:pPr>
    </w:p>
    <w:p w:rsidR="00612241" w:rsidRPr="00612241" w:rsidRDefault="00612241" w:rsidP="00612241">
      <w:pPr>
        <w:widowControl w:val="0"/>
        <w:tabs>
          <w:tab w:val="left" w:pos="851"/>
        </w:tabs>
        <w:autoSpaceDE w:val="0"/>
        <w:autoSpaceDN w:val="0"/>
        <w:adjustRightInd w:val="0"/>
        <w:ind w:firstLine="567"/>
        <w:jc w:val="both"/>
        <w:rPr>
          <w:sz w:val="18"/>
          <w:szCs w:val="18"/>
        </w:rPr>
      </w:pPr>
      <w:proofErr w:type="gramStart"/>
      <w:r w:rsidRPr="00612241">
        <w:rPr>
          <w:sz w:val="18"/>
          <w:szCs w:val="18"/>
        </w:rPr>
        <w:t xml:space="preserve">Настоящий Порядок разработан в соответствии с </w:t>
      </w:r>
      <w:hyperlink r:id="rId19" w:history="1">
        <w:r w:rsidRPr="00612241">
          <w:rPr>
            <w:sz w:val="18"/>
            <w:szCs w:val="18"/>
          </w:rPr>
          <w:t>пунктом 15</w:t>
        </w:r>
      </w:hyperlink>
      <w:r w:rsidRPr="00612241">
        <w:rPr>
          <w:sz w:val="18"/>
          <w:szCs w:val="18"/>
        </w:rPr>
        <w:t xml:space="preserve"> </w:t>
      </w:r>
      <w:hyperlink w:anchor="Par35" w:history="1">
        <w:r w:rsidRPr="00612241">
          <w:rPr>
            <w:sz w:val="18"/>
            <w:szCs w:val="18"/>
          </w:rPr>
          <w:t>Порядка</w:t>
        </w:r>
      </w:hyperlink>
      <w:r w:rsidRPr="00612241">
        <w:rPr>
          <w:sz w:val="18"/>
          <w:szCs w:val="18"/>
        </w:rPr>
        <w:t xml:space="preserve"> осуществления главными распорядителями (распорядителями) бюджетных средств поселения,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(далее - Порядок), и регламентирует процедуры формирования, утверждения и актуализации плана внутреннего финансового контроля в Администрации Зоркальцевского сельского поселения (далее - Администрации).</w:t>
      </w:r>
      <w:proofErr w:type="gramEnd"/>
    </w:p>
    <w:p w:rsidR="00612241" w:rsidRPr="00612241" w:rsidRDefault="00612241" w:rsidP="00051DDC">
      <w:pPr>
        <w:widowControl w:val="0"/>
        <w:numPr>
          <w:ilvl w:val="0"/>
          <w:numId w:val="18"/>
        </w:numPr>
        <w:tabs>
          <w:tab w:val="left" w:pos="851"/>
        </w:tabs>
        <w:autoSpaceDE w:val="0"/>
        <w:autoSpaceDN w:val="0"/>
        <w:adjustRightInd w:val="0"/>
        <w:ind w:left="0" w:firstLine="567"/>
        <w:jc w:val="both"/>
        <w:rPr>
          <w:sz w:val="18"/>
          <w:szCs w:val="18"/>
        </w:rPr>
      </w:pPr>
      <w:r w:rsidRPr="00612241">
        <w:rPr>
          <w:sz w:val="18"/>
          <w:szCs w:val="18"/>
        </w:rPr>
        <w:t>Внутренний финансовый контроль осуществляется непрерывно главой сельского поселения, специалистами Администрации, организующими и выполняющими внутренние процедуры составления и исполнения бюджета Зоркальцевского сельского поселения, ведения бюджетного учета и составления бюджетной отчетности в соответствии с распределением обязанностей (далее - внутренние бюджетные процедуры).</w:t>
      </w:r>
    </w:p>
    <w:p w:rsidR="00612241" w:rsidRPr="00612241" w:rsidRDefault="00612241" w:rsidP="00612241">
      <w:pPr>
        <w:widowControl w:val="0"/>
        <w:tabs>
          <w:tab w:val="left" w:pos="851"/>
        </w:tabs>
        <w:autoSpaceDE w:val="0"/>
        <w:autoSpaceDN w:val="0"/>
        <w:adjustRightInd w:val="0"/>
        <w:ind w:firstLine="567"/>
        <w:jc w:val="both"/>
        <w:rPr>
          <w:sz w:val="18"/>
          <w:szCs w:val="18"/>
        </w:rPr>
      </w:pPr>
      <w:r w:rsidRPr="00612241">
        <w:rPr>
          <w:sz w:val="18"/>
          <w:szCs w:val="18"/>
        </w:rPr>
        <w:t>2. Внутренний финансовый контроль осуществляется у должностных лиц, в отделах Администрации, осуществляющих бюджетные полномочия.</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 Должностные лица Администрации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612241" w:rsidRPr="00612241" w:rsidRDefault="00612241" w:rsidP="00612241">
      <w:pPr>
        <w:widowControl w:val="0"/>
        <w:tabs>
          <w:tab w:val="left" w:pos="851"/>
        </w:tabs>
        <w:autoSpaceDE w:val="0"/>
        <w:autoSpaceDN w:val="0"/>
        <w:adjustRightInd w:val="0"/>
        <w:ind w:firstLine="567"/>
        <w:jc w:val="both"/>
        <w:rPr>
          <w:sz w:val="18"/>
          <w:szCs w:val="18"/>
        </w:rPr>
      </w:pPr>
      <w:r w:rsidRPr="00612241">
        <w:rPr>
          <w:sz w:val="18"/>
          <w:szCs w:val="18"/>
        </w:rPr>
        <w:t>3.1. составление и представление документов в Администрацию, необходимых для составления и рассмотрения проекта бюджета Зоркальцевского сельского поселения, в том числе фрагмента реестра расходных обязательств и обоснований бюджетных ассигнований по направлениям деятельности;</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3.2. составление и представление документов в Администрацию, необходимых для составления и ведения кассового плана по доходам бюджета, расходам бюджета и источникам финансирования дефицита бюджета поселения;</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 xml:space="preserve">3.3. составление, утверждение и ведение бюджетной </w:t>
      </w:r>
      <w:proofErr w:type="gramStart"/>
      <w:r w:rsidRPr="00612241">
        <w:rPr>
          <w:sz w:val="18"/>
          <w:szCs w:val="18"/>
        </w:rPr>
        <w:t>росписи главного распорядителя средств бюджета поселения</w:t>
      </w:r>
      <w:proofErr w:type="gramEnd"/>
      <w:r w:rsidRPr="00612241">
        <w:rPr>
          <w:sz w:val="18"/>
          <w:szCs w:val="18"/>
        </w:rPr>
        <w:t>;</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3.4. составление и направление документов в Администрацию, необходимых для формирования и ведения сводной бюджетной росписи бюджета поселения, а также для доведения (распределения) бюджетных ассигнований и лимитов бюджетных обязательств до главных распорядителей средств бюджета поселения;</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3.5. исполнение бюджетной сметы поселения;</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 xml:space="preserve">3.6. принятие в пределах лимитов бюджетных обязательств </w:t>
      </w:r>
      <w:proofErr w:type="gramStart"/>
      <w:r w:rsidRPr="00612241">
        <w:rPr>
          <w:sz w:val="18"/>
          <w:szCs w:val="18"/>
        </w:rPr>
        <w:t>и(</w:t>
      </w:r>
      <w:proofErr w:type="gramEnd"/>
      <w:r w:rsidRPr="00612241">
        <w:rPr>
          <w:sz w:val="18"/>
          <w:szCs w:val="18"/>
        </w:rPr>
        <w:t>или) бюджетных ассигнований бюджетных обязательств;</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3.7. осуществление начисления, учета и контроля правильности исчисления, полноты и своевременности осуществления платежей (поступления источников финансирования дефицита бюджета) в бюджет поселения, пеней и штрафов по ним (за исключением операций, осуществляемых в соответствии с законодательством Российской Федерации о налогах и сборах);</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3.8. принятие решений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3.9. принятие решений о зачете (об уточнении) платежей в бюджеты бюджетной системы Российской Федерации;</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3.10.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3.11. составление и представление бюджетной отчетности и сводной бюджетной отчетности;</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3.12.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12241" w:rsidRPr="00612241" w:rsidRDefault="00612241" w:rsidP="00612241">
      <w:pPr>
        <w:tabs>
          <w:tab w:val="left" w:pos="851"/>
        </w:tabs>
        <w:autoSpaceDE w:val="0"/>
        <w:autoSpaceDN w:val="0"/>
        <w:adjustRightInd w:val="0"/>
        <w:ind w:firstLine="567"/>
        <w:jc w:val="both"/>
        <w:rPr>
          <w:sz w:val="18"/>
          <w:szCs w:val="18"/>
        </w:rPr>
      </w:pPr>
      <w:r w:rsidRPr="00612241">
        <w:rPr>
          <w:sz w:val="18"/>
          <w:szCs w:val="18"/>
        </w:rPr>
        <w:t>3.13. исполнение судебных актов по искам к муниципальному образованию «Зоркальцевское сельское поселение» по направлениям деятельности главного администратора бюджетных средств, а также судебных актов, предусматривающих обращение взыскания на средства бюджета поселения  по денежным обязательствам подведомственных муниципальных казенных учреждений.</w:t>
      </w:r>
    </w:p>
    <w:p w:rsidR="00612241" w:rsidRPr="00612241" w:rsidRDefault="00612241" w:rsidP="00612241">
      <w:pPr>
        <w:widowControl w:val="0"/>
        <w:tabs>
          <w:tab w:val="left" w:pos="851"/>
        </w:tabs>
        <w:autoSpaceDE w:val="0"/>
        <w:autoSpaceDN w:val="0"/>
        <w:adjustRightInd w:val="0"/>
        <w:ind w:firstLine="567"/>
        <w:jc w:val="both"/>
        <w:rPr>
          <w:sz w:val="18"/>
          <w:szCs w:val="18"/>
        </w:rPr>
      </w:pPr>
      <w:r w:rsidRPr="00612241">
        <w:rPr>
          <w:sz w:val="18"/>
          <w:szCs w:val="18"/>
        </w:rPr>
        <w:t xml:space="preserve">4. </w:t>
      </w:r>
      <w:proofErr w:type="gramStart"/>
      <w:r w:rsidRPr="00612241">
        <w:rPr>
          <w:sz w:val="18"/>
          <w:szCs w:val="18"/>
        </w:rPr>
        <w:t xml:space="preserve">Формирование </w:t>
      </w:r>
      <w:hyperlink w:anchor="Par107" w:history="1">
        <w:r w:rsidRPr="00612241">
          <w:rPr>
            <w:sz w:val="18"/>
            <w:szCs w:val="18"/>
          </w:rPr>
          <w:t>плана</w:t>
        </w:r>
      </w:hyperlink>
      <w:r w:rsidRPr="00612241">
        <w:rPr>
          <w:sz w:val="18"/>
          <w:szCs w:val="18"/>
        </w:rPr>
        <w:t xml:space="preserve"> внутреннего финансового контроля осуществляется руководителем отдела по финансово-бюджетной политике  с соблюдением требований, установленных </w:t>
      </w:r>
      <w:hyperlink r:id="rId20" w:history="1">
        <w:r w:rsidRPr="00612241">
          <w:rPr>
            <w:sz w:val="18"/>
            <w:szCs w:val="18"/>
          </w:rPr>
          <w:t xml:space="preserve">пунктами </w:t>
        </w:r>
      </w:hyperlink>
      <w:r w:rsidRPr="00612241">
        <w:rPr>
          <w:sz w:val="18"/>
          <w:szCs w:val="18"/>
        </w:rPr>
        <w:t xml:space="preserve">9, 11 </w:t>
      </w:r>
      <w:hyperlink w:anchor="Par35" w:history="1">
        <w:r w:rsidRPr="00612241">
          <w:rPr>
            <w:sz w:val="18"/>
            <w:szCs w:val="18"/>
          </w:rPr>
          <w:t>Порядка</w:t>
        </w:r>
      </w:hyperlink>
      <w:r w:rsidRPr="00612241">
        <w:rPr>
          <w:sz w:val="18"/>
          <w:szCs w:val="18"/>
        </w:rPr>
        <w:t xml:space="preserve"> осуществления главными распорядителями (распорядителями) бюджетных средств поселения,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по форме согласно приложению 1 к настоящему Порядку, </w:t>
      </w:r>
      <w:hyperlink w:anchor="Par155" w:history="1">
        <w:r w:rsidRPr="00612241">
          <w:rPr>
            <w:sz w:val="18"/>
            <w:szCs w:val="18"/>
          </w:rPr>
          <w:t>перечнем</w:t>
        </w:r>
      </w:hyperlink>
      <w:r w:rsidRPr="00612241">
        <w:rPr>
          <w:sz w:val="18"/>
          <w:szCs w:val="18"/>
        </w:rPr>
        <w:t xml:space="preserve"> операций (действий по формированию</w:t>
      </w:r>
      <w:proofErr w:type="gramEnd"/>
      <w:r w:rsidRPr="00612241">
        <w:rPr>
          <w:sz w:val="18"/>
          <w:szCs w:val="18"/>
        </w:rPr>
        <w:t xml:space="preserve"> документов) по каждой бюджетной операции согласно приложению 2 к настоящему Порядку.</w:t>
      </w:r>
    </w:p>
    <w:p w:rsidR="00612241" w:rsidRPr="00612241" w:rsidRDefault="00612241" w:rsidP="00612241">
      <w:pPr>
        <w:widowControl w:val="0"/>
        <w:tabs>
          <w:tab w:val="left" w:pos="851"/>
        </w:tabs>
        <w:autoSpaceDE w:val="0"/>
        <w:autoSpaceDN w:val="0"/>
        <w:adjustRightInd w:val="0"/>
        <w:ind w:firstLine="567"/>
        <w:jc w:val="both"/>
        <w:rPr>
          <w:sz w:val="18"/>
          <w:szCs w:val="18"/>
        </w:rPr>
      </w:pPr>
      <w:r w:rsidRPr="00612241">
        <w:rPr>
          <w:sz w:val="18"/>
          <w:szCs w:val="18"/>
        </w:rPr>
        <w:t>5. План внутреннего финансового контроля подписывается руководителем отдела по финансово-бюджетной политике, ответственным за результаты выполнения внутренних бюджетных процедур, и утверждается Главой сельского поселения.</w:t>
      </w:r>
    </w:p>
    <w:p w:rsidR="00612241" w:rsidRPr="00612241" w:rsidRDefault="00612241" w:rsidP="00612241">
      <w:pPr>
        <w:widowControl w:val="0"/>
        <w:tabs>
          <w:tab w:val="left" w:pos="851"/>
        </w:tabs>
        <w:autoSpaceDE w:val="0"/>
        <w:autoSpaceDN w:val="0"/>
        <w:adjustRightInd w:val="0"/>
        <w:ind w:firstLine="567"/>
        <w:jc w:val="both"/>
        <w:rPr>
          <w:sz w:val="18"/>
          <w:szCs w:val="18"/>
        </w:rPr>
      </w:pPr>
      <w:r w:rsidRPr="00612241">
        <w:rPr>
          <w:sz w:val="18"/>
          <w:szCs w:val="18"/>
        </w:rPr>
        <w:t>6. Внутренний финансовый контроль осуществляется в соответствии с утвержденным планом внутреннего финансового контроля.</w:t>
      </w:r>
    </w:p>
    <w:p w:rsidR="00612241" w:rsidRPr="00612241" w:rsidRDefault="00612241" w:rsidP="00612241">
      <w:pPr>
        <w:widowControl w:val="0"/>
        <w:tabs>
          <w:tab w:val="left" w:pos="851"/>
        </w:tabs>
        <w:autoSpaceDE w:val="0"/>
        <w:autoSpaceDN w:val="0"/>
        <w:adjustRightInd w:val="0"/>
        <w:ind w:firstLine="567"/>
        <w:jc w:val="both"/>
        <w:rPr>
          <w:sz w:val="18"/>
          <w:szCs w:val="18"/>
        </w:rPr>
      </w:pPr>
      <w:r w:rsidRPr="00612241">
        <w:rPr>
          <w:sz w:val="18"/>
          <w:szCs w:val="18"/>
        </w:rPr>
        <w:t>7. Актуализация плана внутреннего финансового контроля в Администрации производится не позднее 25 декабря текущего года на очередной финансовый год.</w:t>
      </w:r>
    </w:p>
    <w:p w:rsidR="00612241" w:rsidRPr="00612241" w:rsidRDefault="00612241" w:rsidP="00612241">
      <w:pPr>
        <w:widowControl w:val="0"/>
        <w:tabs>
          <w:tab w:val="left" w:pos="851"/>
        </w:tabs>
        <w:autoSpaceDE w:val="0"/>
        <w:autoSpaceDN w:val="0"/>
        <w:adjustRightInd w:val="0"/>
        <w:ind w:firstLine="567"/>
        <w:jc w:val="both"/>
        <w:rPr>
          <w:sz w:val="18"/>
          <w:szCs w:val="18"/>
        </w:rPr>
      </w:pPr>
      <w:r w:rsidRPr="00612241">
        <w:rPr>
          <w:sz w:val="18"/>
          <w:szCs w:val="18"/>
        </w:rPr>
        <w:t>8. В целях актуализации плана внутреннего финансового контроля руководителем отдела по финансово-бюджетной политике, ответственным за результаты выполнения внутренних бюджетных процедур, Главе сельского поселения направляется служебная записка с обоснованием причин вносимых изменений.</w:t>
      </w:r>
    </w:p>
    <w:p w:rsidR="00612241" w:rsidRPr="00612241" w:rsidRDefault="00612241" w:rsidP="00612241">
      <w:pPr>
        <w:widowControl w:val="0"/>
        <w:tabs>
          <w:tab w:val="left" w:pos="851"/>
        </w:tabs>
        <w:autoSpaceDE w:val="0"/>
        <w:autoSpaceDN w:val="0"/>
        <w:adjustRightInd w:val="0"/>
        <w:ind w:firstLine="567"/>
        <w:jc w:val="both"/>
        <w:rPr>
          <w:sz w:val="18"/>
          <w:szCs w:val="18"/>
        </w:rPr>
      </w:pPr>
      <w:r w:rsidRPr="00612241">
        <w:rPr>
          <w:sz w:val="18"/>
          <w:szCs w:val="18"/>
        </w:rPr>
        <w:t>9. Актуализация (формирование) плана внутреннего финансового контроля проводится не реже одного раза в год.</w:t>
      </w:r>
    </w:p>
    <w:p w:rsidR="00612241" w:rsidRPr="00612241" w:rsidRDefault="00612241" w:rsidP="00612241">
      <w:pPr>
        <w:ind w:left="4395" w:firstLine="708"/>
        <w:rPr>
          <w:b/>
          <w:i/>
          <w:sz w:val="18"/>
          <w:szCs w:val="18"/>
        </w:rPr>
      </w:pPr>
      <w:bookmarkStart w:id="74" w:name="Par67"/>
      <w:bookmarkStart w:id="75" w:name="Par89"/>
      <w:bookmarkEnd w:id="74"/>
      <w:bookmarkEnd w:id="75"/>
      <w:r w:rsidRPr="00612241">
        <w:rPr>
          <w:sz w:val="18"/>
          <w:szCs w:val="18"/>
        </w:rPr>
        <w:br w:type="page"/>
      </w:r>
      <w:r w:rsidRPr="00612241">
        <w:rPr>
          <w:b/>
          <w:i/>
          <w:sz w:val="18"/>
          <w:szCs w:val="18"/>
        </w:rPr>
        <w:lastRenderedPageBreak/>
        <w:t>Приложение 1</w:t>
      </w:r>
    </w:p>
    <w:p w:rsidR="00612241" w:rsidRPr="00612241" w:rsidRDefault="00612241" w:rsidP="00612241">
      <w:pPr>
        <w:widowControl w:val="0"/>
        <w:autoSpaceDE w:val="0"/>
        <w:autoSpaceDN w:val="0"/>
        <w:adjustRightInd w:val="0"/>
        <w:ind w:firstLine="5103"/>
        <w:rPr>
          <w:b/>
          <w:i/>
          <w:sz w:val="18"/>
          <w:szCs w:val="18"/>
        </w:rPr>
      </w:pPr>
      <w:r w:rsidRPr="00612241">
        <w:rPr>
          <w:b/>
          <w:i/>
          <w:sz w:val="18"/>
          <w:szCs w:val="18"/>
        </w:rPr>
        <w:t xml:space="preserve">к Порядку формирования, </w:t>
      </w:r>
    </w:p>
    <w:p w:rsidR="00612241" w:rsidRPr="00612241" w:rsidRDefault="00612241" w:rsidP="00612241">
      <w:pPr>
        <w:widowControl w:val="0"/>
        <w:autoSpaceDE w:val="0"/>
        <w:autoSpaceDN w:val="0"/>
        <w:adjustRightInd w:val="0"/>
        <w:ind w:firstLine="5103"/>
        <w:rPr>
          <w:b/>
          <w:i/>
          <w:sz w:val="18"/>
          <w:szCs w:val="18"/>
        </w:rPr>
      </w:pPr>
      <w:r w:rsidRPr="00612241">
        <w:rPr>
          <w:b/>
          <w:i/>
          <w:sz w:val="18"/>
          <w:szCs w:val="18"/>
        </w:rPr>
        <w:t>утверждения и актуализации плана</w:t>
      </w:r>
    </w:p>
    <w:p w:rsidR="00612241" w:rsidRPr="00612241" w:rsidRDefault="00612241" w:rsidP="00612241">
      <w:pPr>
        <w:widowControl w:val="0"/>
        <w:autoSpaceDE w:val="0"/>
        <w:autoSpaceDN w:val="0"/>
        <w:adjustRightInd w:val="0"/>
        <w:ind w:firstLine="5103"/>
        <w:rPr>
          <w:b/>
          <w:i/>
          <w:sz w:val="18"/>
          <w:szCs w:val="18"/>
        </w:rPr>
      </w:pPr>
      <w:r w:rsidRPr="00612241">
        <w:rPr>
          <w:b/>
          <w:i/>
          <w:sz w:val="18"/>
          <w:szCs w:val="18"/>
        </w:rPr>
        <w:t xml:space="preserve">внутреннего финансового контроля </w:t>
      </w:r>
    </w:p>
    <w:p w:rsidR="00612241" w:rsidRPr="00612241" w:rsidRDefault="00612241" w:rsidP="00612241">
      <w:pPr>
        <w:widowControl w:val="0"/>
        <w:autoSpaceDE w:val="0"/>
        <w:autoSpaceDN w:val="0"/>
        <w:adjustRightInd w:val="0"/>
        <w:ind w:firstLine="5670"/>
        <w:rPr>
          <w:sz w:val="18"/>
          <w:szCs w:val="18"/>
        </w:rPr>
      </w:pPr>
    </w:p>
    <w:p w:rsidR="00612241" w:rsidRPr="00612241" w:rsidRDefault="00612241" w:rsidP="00612241">
      <w:pPr>
        <w:widowControl w:val="0"/>
        <w:autoSpaceDE w:val="0"/>
        <w:autoSpaceDN w:val="0"/>
        <w:adjustRightInd w:val="0"/>
        <w:ind w:firstLine="5670"/>
        <w:rPr>
          <w:sz w:val="18"/>
          <w:szCs w:val="18"/>
        </w:rPr>
      </w:pPr>
    </w:p>
    <w:p w:rsidR="00612241" w:rsidRPr="00612241" w:rsidRDefault="00612241" w:rsidP="00612241">
      <w:pPr>
        <w:widowControl w:val="0"/>
        <w:tabs>
          <w:tab w:val="left" w:pos="5387"/>
        </w:tabs>
        <w:autoSpaceDE w:val="0"/>
        <w:autoSpaceDN w:val="0"/>
        <w:adjustRightInd w:val="0"/>
        <w:ind w:left="5103"/>
        <w:rPr>
          <w:sz w:val="18"/>
          <w:szCs w:val="18"/>
        </w:rPr>
      </w:pPr>
      <w:r w:rsidRPr="00612241">
        <w:rPr>
          <w:sz w:val="18"/>
          <w:szCs w:val="18"/>
        </w:rPr>
        <w:t>УТВЕРЖДАЮ</w:t>
      </w:r>
    </w:p>
    <w:p w:rsidR="00612241" w:rsidRPr="00612241" w:rsidRDefault="00612241" w:rsidP="00612241">
      <w:pPr>
        <w:widowControl w:val="0"/>
        <w:tabs>
          <w:tab w:val="left" w:pos="5387"/>
        </w:tabs>
        <w:autoSpaceDE w:val="0"/>
        <w:autoSpaceDN w:val="0"/>
        <w:adjustRightInd w:val="0"/>
        <w:ind w:left="5103"/>
        <w:rPr>
          <w:sz w:val="18"/>
          <w:szCs w:val="18"/>
        </w:rPr>
      </w:pPr>
      <w:r w:rsidRPr="00612241">
        <w:rPr>
          <w:sz w:val="18"/>
          <w:szCs w:val="18"/>
        </w:rPr>
        <w:t>Глава поселения __________________</w:t>
      </w:r>
    </w:p>
    <w:p w:rsidR="00612241" w:rsidRPr="00612241" w:rsidRDefault="00612241" w:rsidP="00612241">
      <w:pPr>
        <w:widowControl w:val="0"/>
        <w:tabs>
          <w:tab w:val="left" w:pos="5812"/>
        </w:tabs>
        <w:autoSpaceDE w:val="0"/>
        <w:autoSpaceDN w:val="0"/>
        <w:adjustRightInd w:val="0"/>
        <w:ind w:left="5103"/>
        <w:rPr>
          <w:sz w:val="18"/>
          <w:szCs w:val="18"/>
        </w:rPr>
      </w:pPr>
      <w:r w:rsidRPr="00612241">
        <w:rPr>
          <w:sz w:val="18"/>
          <w:szCs w:val="18"/>
        </w:rPr>
        <w:tab/>
        <w:t xml:space="preserve">Подпись  </w:t>
      </w:r>
    </w:p>
    <w:p w:rsidR="00612241" w:rsidRPr="00612241" w:rsidRDefault="00612241" w:rsidP="00612241">
      <w:pPr>
        <w:widowControl w:val="0"/>
        <w:tabs>
          <w:tab w:val="left" w:pos="5387"/>
        </w:tabs>
        <w:autoSpaceDE w:val="0"/>
        <w:autoSpaceDN w:val="0"/>
        <w:adjustRightInd w:val="0"/>
        <w:ind w:left="5103"/>
        <w:rPr>
          <w:sz w:val="18"/>
          <w:szCs w:val="18"/>
        </w:rPr>
      </w:pPr>
      <w:r w:rsidRPr="00612241">
        <w:rPr>
          <w:sz w:val="18"/>
          <w:szCs w:val="18"/>
        </w:rPr>
        <w:t>«___»  _____________ 20___ г.</w:t>
      </w:r>
    </w:p>
    <w:p w:rsidR="00612241" w:rsidRPr="00612241" w:rsidRDefault="00612241" w:rsidP="00612241">
      <w:pPr>
        <w:widowControl w:val="0"/>
        <w:autoSpaceDE w:val="0"/>
        <w:autoSpaceDN w:val="0"/>
        <w:adjustRightInd w:val="0"/>
        <w:rPr>
          <w:sz w:val="18"/>
          <w:szCs w:val="18"/>
        </w:rPr>
      </w:pPr>
    </w:p>
    <w:p w:rsidR="00612241" w:rsidRPr="00612241" w:rsidRDefault="00612241" w:rsidP="00612241">
      <w:pPr>
        <w:widowControl w:val="0"/>
        <w:autoSpaceDE w:val="0"/>
        <w:autoSpaceDN w:val="0"/>
        <w:adjustRightInd w:val="0"/>
        <w:jc w:val="both"/>
        <w:rPr>
          <w:sz w:val="18"/>
          <w:szCs w:val="18"/>
        </w:rPr>
      </w:pPr>
      <w:bookmarkStart w:id="76" w:name="Par107"/>
      <w:bookmarkEnd w:id="76"/>
      <w:r w:rsidRPr="00612241">
        <w:rPr>
          <w:sz w:val="18"/>
          <w:szCs w:val="18"/>
        </w:rPr>
        <w:t xml:space="preserve">                                   </w:t>
      </w:r>
    </w:p>
    <w:p w:rsidR="00612241" w:rsidRPr="00612241" w:rsidRDefault="00612241" w:rsidP="00612241">
      <w:pPr>
        <w:widowControl w:val="0"/>
        <w:autoSpaceDE w:val="0"/>
        <w:autoSpaceDN w:val="0"/>
        <w:adjustRightInd w:val="0"/>
        <w:jc w:val="center"/>
        <w:rPr>
          <w:sz w:val="18"/>
          <w:szCs w:val="18"/>
        </w:rPr>
      </w:pPr>
      <w:r w:rsidRPr="00612241">
        <w:rPr>
          <w:sz w:val="18"/>
          <w:szCs w:val="18"/>
        </w:rPr>
        <w:t>ПЛАН</w:t>
      </w:r>
    </w:p>
    <w:p w:rsidR="00612241" w:rsidRPr="00612241" w:rsidRDefault="00612241" w:rsidP="00612241">
      <w:pPr>
        <w:widowControl w:val="0"/>
        <w:autoSpaceDE w:val="0"/>
        <w:autoSpaceDN w:val="0"/>
        <w:adjustRightInd w:val="0"/>
        <w:jc w:val="center"/>
        <w:rPr>
          <w:sz w:val="18"/>
          <w:szCs w:val="18"/>
        </w:rPr>
      </w:pPr>
      <w:r w:rsidRPr="00612241">
        <w:rPr>
          <w:sz w:val="18"/>
          <w:szCs w:val="18"/>
        </w:rPr>
        <w:t xml:space="preserve">внутреннего финансового контроля </w:t>
      </w:r>
    </w:p>
    <w:p w:rsidR="00612241" w:rsidRPr="00612241" w:rsidRDefault="00612241" w:rsidP="00612241">
      <w:pPr>
        <w:widowControl w:val="0"/>
        <w:autoSpaceDE w:val="0"/>
        <w:autoSpaceDN w:val="0"/>
        <w:adjustRightInd w:val="0"/>
        <w:jc w:val="center"/>
        <w:rPr>
          <w:sz w:val="18"/>
          <w:szCs w:val="18"/>
        </w:rPr>
      </w:pPr>
      <w:r w:rsidRPr="00612241">
        <w:rPr>
          <w:sz w:val="18"/>
          <w:szCs w:val="18"/>
        </w:rPr>
        <w:t>на ______ год</w:t>
      </w:r>
    </w:p>
    <w:p w:rsidR="00612241" w:rsidRPr="00612241" w:rsidRDefault="00612241" w:rsidP="00612241">
      <w:pPr>
        <w:widowControl w:val="0"/>
        <w:autoSpaceDE w:val="0"/>
        <w:autoSpaceDN w:val="0"/>
        <w:adjustRightInd w:val="0"/>
        <w:jc w:val="both"/>
        <w:rPr>
          <w:sz w:val="18"/>
          <w:szCs w:val="18"/>
        </w:rPr>
      </w:pPr>
    </w:p>
    <w:tbl>
      <w:tblPr>
        <w:tblW w:w="10273" w:type="dxa"/>
        <w:tblInd w:w="-5" w:type="dxa"/>
        <w:tblLayout w:type="fixed"/>
        <w:tblCellMar>
          <w:top w:w="75" w:type="dxa"/>
          <w:left w:w="0" w:type="dxa"/>
          <w:bottom w:w="75" w:type="dxa"/>
          <w:right w:w="0" w:type="dxa"/>
        </w:tblCellMar>
        <w:tblLook w:val="0000" w:firstRow="0" w:lastRow="0" w:firstColumn="0" w:lastColumn="0" w:noHBand="0" w:noVBand="0"/>
      </w:tblPr>
      <w:tblGrid>
        <w:gridCol w:w="394"/>
        <w:gridCol w:w="1361"/>
        <w:gridCol w:w="1644"/>
        <w:gridCol w:w="1417"/>
        <w:gridCol w:w="1587"/>
        <w:gridCol w:w="1177"/>
        <w:gridCol w:w="1701"/>
        <w:gridCol w:w="992"/>
      </w:tblGrid>
      <w:tr w:rsidR="00612241" w:rsidRPr="00612241" w:rsidTr="00A843AD">
        <w:trPr>
          <w:trHeight w:val="534"/>
        </w:trPr>
        <w:tc>
          <w:tcPr>
            <w:tcW w:w="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Процедура (операция)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Должностное лицо (исполнитель)</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Период выполнения операции</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Должностное лицо (контролер)</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Метод контроля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Контрольное действие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b/>
                <w:sz w:val="18"/>
                <w:szCs w:val="18"/>
              </w:rPr>
            </w:pPr>
            <w:r w:rsidRPr="00612241">
              <w:rPr>
                <w:b/>
                <w:sz w:val="18"/>
                <w:szCs w:val="18"/>
              </w:rPr>
              <w:t>Способ, сроки</w:t>
            </w:r>
          </w:p>
        </w:tc>
      </w:tr>
      <w:tr w:rsidR="00612241" w:rsidRPr="00612241" w:rsidTr="00A843AD">
        <w:trPr>
          <w:trHeight w:val="65"/>
        </w:trPr>
        <w:tc>
          <w:tcPr>
            <w:tcW w:w="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sz w:val="18"/>
                <w:szCs w:val="18"/>
              </w:rPr>
            </w:pPr>
            <w:r w:rsidRPr="00612241">
              <w:rPr>
                <w:sz w:val="18"/>
                <w:szCs w:val="18"/>
              </w:rPr>
              <w:t>1</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sz w:val="18"/>
                <w:szCs w:val="18"/>
              </w:rPr>
            </w:pPr>
            <w:r w:rsidRPr="00612241">
              <w:rPr>
                <w:sz w:val="18"/>
                <w:szCs w:val="18"/>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sz w:val="18"/>
                <w:szCs w:val="18"/>
              </w:rPr>
            </w:pPr>
            <w:r w:rsidRPr="00612241">
              <w:rPr>
                <w:sz w:val="18"/>
                <w:szCs w:val="18"/>
              </w:rPr>
              <w:t>3</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sz w:val="18"/>
                <w:szCs w:val="18"/>
              </w:rPr>
            </w:pPr>
            <w:r w:rsidRPr="00612241">
              <w:rPr>
                <w:sz w:val="18"/>
                <w:szCs w:val="18"/>
              </w:rPr>
              <w:t>4</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sz w:val="18"/>
                <w:szCs w:val="18"/>
              </w:rPr>
            </w:pPr>
            <w:r w:rsidRPr="00612241">
              <w:rPr>
                <w:sz w:val="18"/>
                <w:szCs w:val="18"/>
              </w:rPr>
              <w:t>5</w:t>
            </w: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sz w:val="18"/>
                <w:szCs w:val="18"/>
              </w:rPr>
            </w:pPr>
            <w:r w:rsidRPr="00612241">
              <w:rPr>
                <w:sz w:val="18"/>
                <w:szCs w:val="18"/>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sz w:val="18"/>
                <w:szCs w:val="18"/>
              </w:rPr>
            </w:pPr>
            <w:r w:rsidRPr="00612241">
              <w:rPr>
                <w:sz w:val="18"/>
                <w:szCs w:val="18"/>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241" w:rsidRPr="00612241" w:rsidRDefault="00612241" w:rsidP="00612241">
            <w:pPr>
              <w:widowControl w:val="0"/>
              <w:autoSpaceDE w:val="0"/>
              <w:autoSpaceDN w:val="0"/>
              <w:adjustRightInd w:val="0"/>
              <w:jc w:val="center"/>
              <w:rPr>
                <w:sz w:val="18"/>
                <w:szCs w:val="18"/>
              </w:rPr>
            </w:pPr>
            <w:r w:rsidRPr="00612241">
              <w:rPr>
                <w:sz w:val="18"/>
                <w:szCs w:val="18"/>
              </w:rPr>
              <w:t>8</w:t>
            </w:r>
          </w:p>
        </w:tc>
      </w:tr>
      <w:tr w:rsidR="00612241" w:rsidRPr="00612241" w:rsidTr="00A843AD">
        <w:tc>
          <w:tcPr>
            <w:tcW w:w="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p>
        </w:tc>
      </w:tr>
    </w:tbl>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both"/>
        <w:rPr>
          <w:sz w:val="18"/>
          <w:szCs w:val="18"/>
        </w:rPr>
      </w:pPr>
      <w:r w:rsidRPr="00612241">
        <w:rPr>
          <w:sz w:val="18"/>
          <w:szCs w:val="18"/>
        </w:rPr>
        <w:t>______________________________  _________  _____________________</w:t>
      </w:r>
    </w:p>
    <w:p w:rsidR="00612241" w:rsidRPr="00612241" w:rsidRDefault="00612241" w:rsidP="00612241">
      <w:pPr>
        <w:widowControl w:val="0"/>
        <w:autoSpaceDE w:val="0"/>
        <w:autoSpaceDN w:val="0"/>
        <w:adjustRightInd w:val="0"/>
        <w:jc w:val="both"/>
        <w:rPr>
          <w:sz w:val="18"/>
          <w:szCs w:val="18"/>
        </w:rPr>
      </w:pPr>
      <w:r w:rsidRPr="00612241">
        <w:rPr>
          <w:sz w:val="18"/>
          <w:szCs w:val="18"/>
        </w:rPr>
        <w:t>(наименование должности)                    (подпись)  (расшифровка подписи)</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both"/>
        <w:rPr>
          <w:sz w:val="18"/>
          <w:szCs w:val="18"/>
        </w:rPr>
      </w:pPr>
      <w:r w:rsidRPr="00612241">
        <w:rPr>
          <w:sz w:val="18"/>
          <w:szCs w:val="18"/>
        </w:rPr>
        <w:t>"___" _____________ 20___ г.</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ind w:firstLine="5245"/>
        <w:outlineLvl w:val="1"/>
        <w:rPr>
          <w:b/>
          <w:i/>
          <w:sz w:val="18"/>
          <w:szCs w:val="18"/>
        </w:rPr>
      </w:pPr>
      <w:r w:rsidRPr="00612241">
        <w:rPr>
          <w:b/>
          <w:i/>
          <w:sz w:val="18"/>
          <w:szCs w:val="18"/>
        </w:rPr>
        <w:t>Приложение 2</w:t>
      </w:r>
    </w:p>
    <w:p w:rsidR="00612241" w:rsidRPr="00612241" w:rsidRDefault="00612241" w:rsidP="00612241">
      <w:pPr>
        <w:widowControl w:val="0"/>
        <w:autoSpaceDE w:val="0"/>
        <w:autoSpaceDN w:val="0"/>
        <w:adjustRightInd w:val="0"/>
        <w:ind w:firstLine="5245"/>
        <w:rPr>
          <w:b/>
          <w:i/>
          <w:sz w:val="18"/>
          <w:szCs w:val="18"/>
        </w:rPr>
      </w:pPr>
      <w:r w:rsidRPr="00612241">
        <w:rPr>
          <w:b/>
          <w:i/>
          <w:sz w:val="18"/>
          <w:szCs w:val="18"/>
        </w:rPr>
        <w:t xml:space="preserve">к Порядку формирования,    </w:t>
      </w:r>
    </w:p>
    <w:p w:rsidR="00612241" w:rsidRPr="00612241" w:rsidRDefault="00612241" w:rsidP="00612241">
      <w:pPr>
        <w:widowControl w:val="0"/>
        <w:autoSpaceDE w:val="0"/>
        <w:autoSpaceDN w:val="0"/>
        <w:adjustRightInd w:val="0"/>
        <w:ind w:firstLine="5245"/>
        <w:rPr>
          <w:b/>
          <w:i/>
          <w:sz w:val="18"/>
          <w:szCs w:val="18"/>
        </w:rPr>
      </w:pPr>
      <w:r w:rsidRPr="00612241">
        <w:rPr>
          <w:b/>
          <w:i/>
          <w:sz w:val="18"/>
          <w:szCs w:val="18"/>
        </w:rPr>
        <w:t>утверждения и актуализации плана</w:t>
      </w:r>
    </w:p>
    <w:p w:rsidR="00612241" w:rsidRPr="00612241" w:rsidRDefault="00612241" w:rsidP="00612241">
      <w:pPr>
        <w:widowControl w:val="0"/>
        <w:autoSpaceDE w:val="0"/>
        <w:autoSpaceDN w:val="0"/>
        <w:adjustRightInd w:val="0"/>
        <w:ind w:firstLine="5245"/>
        <w:rPr>
          <w:b/>
          <w:i/>
          <w:sz w:val="18"/>
          <w:szCs w:val="18"/>
        </w:rPr>
      </w:pPr>
      <w:r w:rsidRPr="00612241">
        <w:rPr>
          <w:b/>
          <w:i/>
          <w:sz w:val="18"/>
          <w:szCs w:val="18"/>
        </w:rPr>
        <w:t xml:space="preserve">внутреннего финансового контроля </w:t>
      </w:r>
    </w:p>
    <w:p w:rsidR="00612241" w:rsidRPr="00612241" w:rsidRDefault="00612241" w:rsidP="00612241">
      <w:pPr>
        <w:widowControl w:val="0"/>
        <w:autoSpaceDE w:val="0"/>
        <w:autoSpaceDN w:val="0"/>
        <w:adjustRightInd w:val="0"/>
        <w:jc w:val="both"/>
        <w:rPr>
          <w:b/>
          <w:i/>
          <w:sz w:val="18"/>
          <w:szCs w:val="18"/>
        </w:rPr>
      </w:pPr>
    </w:p>
    <w:p w:rsidR="00612241" w:rsidRPr="00612241" w:rsidRDefault="00612241" w:rsidP="00612241">
      <w:pPr>
        <w:widowControl w:val="0"/>
        <w:autoSpaceDE w:val="0"/>
        <w:autoSpaceDN w:val="0"/>
        <w:adjustRightInd w:val="0"/>
        <w:jc w:val="center"/>
        <w:rPr>
          <w:sz w:val="18"/>
          <w:szCs w:val="18"/>
        </w:rPr>
      </w:pPr>
      <w:bookmarkStart w:id="77" w:name="Par155"/>
      <w:bookmarkEnd w:id="77"/>
    </w:p>
    <w:p w:rsidR="00612241" w:rsidRPr="00612241" w:rsidRDefault="00612241" w:rsidP="00612241">
      <w:pPr>
        <w:widowControl w:val="0"/>
        <w:autoSpaceDE w:val="0"/>
        <w:autoSpaceDN w:val="0"/>
        <w:adjustRightInd w:val="0"/>
        <w:jc w:val="center"/>
        <w:rPr>
          <w:sz w:val="18"/>
          <w:szCs w:val="18"/>
        </w:rPr>
      </w:pPr>
      <w:r w:rsidRPr="00612241">
        <w:rPr>
          <w:sz w:val="18"/>
          <w:szCs w:val="18"/>
        </w:rPr>
        <w:t>ПЕРЕЧЕНЬ</w:t>
      </w:r>
    </w:p>
    <w:p w:rsidR="00612241" w:rsidRPr="00612241" w:rsidRDefault="00612241" w:rsidP="00612241">
      <w:pPr>
        <w:widowControl w:val="0"/>
        <w:autoSpaceDE w:val="0"/>
        <w:autoSpaceDN w:val="0"/>
        <w:adjustRightInd w:val="0"/>
        <w:jc w:val="center"/>
        <w:rPr>
          <w:sz w:val="18"/>
          <w:szCs w:val="18"/>
        </w:rPr>
      </w:pPr>
      <w:r w:rsidRPr="00612241">
        <w:rPr>
          <w:sz w:val="18"/>
          <w:szCs w:val="18"/>
        </w:rPr>
        <w:t>ПРОЦЕДУР (ОПЕРАЦИЙ), НЕОБХОДИМЫХ ДЛЯ ВЫПОЛНЕНИЯ ВНУТРЕННЕГО ФИНАНСОВОГО КОНТРОЛЯ</w:t>
      </w:r>
    </w:p>
    <w:p w:rsidR="00612241" w:rsidRPr="00612241" w:rsidRDefault="00612241" w:rsidP="00612241">
      <w:pPr>
        <w:widowControl w:val="0"/>
        <w:autoSpaceDE w:val="0"/>
        <w:autoSpaceDN w:val="0"/>
        <w:adjustRightInd w:val="0"/>
        <w:jc w:val="both"/>
        <w:rPr>
          <w:sz w:val="18"/>
          <w:szCs w:val="18"/>
        </w:rPr>
      </w:pPr>
    </w:p>
    <w:tbl>
      <w:tblPr>
        <w:tblW w:w="9990" w:type="dxa"/>
        <w:tblInd w:w="-5" w:type="dxa"/>
        <w:tblLayout w:type="fixed"/>
        <w:tblCellMar>
          <w:top w:w="75" w:type="dxa"/>
          <w:left w:w="0" w:type="dxa"/>
          <w:bottom w:w="75" w:type="dxa"/>
          <w:right w:w="0" w:type="dxa"/>
        </w:tblCellMar>
        <w:tblLook w:val="0000" w:firstRow="0" w:lastRow="0" w:firstColumn="0" w:lastColumn="0" w:noHBand="0" w:noVBand="0"/>
      </w:tblPr>
      <w:tblGrid>
        <w:gridCol w:w="493"/>
        <w:gridCol w:w="9497"/>
      </w:tblGrid>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Процедура (операция)</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2</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Составление фрагмента реестра расходных обязательств и обоснований бюджетных ассигнований по направлениям деятельности</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2</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Ведение кассового плана по доходам, расходам и источникам финансирования дефицита бюджета Зоркальцевского сельского поселения</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3</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Составление, утверждение и ведение бюджетной сметы поселения</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4</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Составление бюджетной и иной отчетности, предоставляемой в органы местного самоуправления сельского поселения</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5</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Исполнение сметы поселения по расходам, включая расходы на закупку товаров, работ, услуг для обеспечения муниципальных нужд</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6</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Контроль исполнения судебных актов по искам к муниципальному образованию «Зоркальцевское сельское поселение», казенному учреждению, бюджетному учреждению</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7</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Учет операций с нефинансовыми активами (материальными объектами, относящимися к основным средствам, материальными ценностями, приобретенными для использования в процессе деятельности учреждения)</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8</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Учет показателей бюджетных ассигнований, лимитов бюджетных обязательств, принятых бюджетных обязательств</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lastRenderedPageBreak/>
              <w:t>9</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Учет прочих расчетов с кредиторами</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10</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Учет внутриведомственных расчетов</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11</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 xml:space="preserve">Ведение учета на </w:t>
            </w:r>
            <w:proofErr w:type="spellStart"/>
            <w:r w:rsidRPr="00612241">
              <w:rPr>
                <w:sz w:val="18"/>
                <w:szCs w:val="18"/>
              </w:rPr>
              <w:t>забалансовых</w:t>
            </w:r>
            <w:proofErr w:type="spellEnd"/>
            <w:r w:rsidRPr="00612241">
              <w:rPr>
                <w:sz w:val="18"/>
                <w:szCs w:val="18"/>
              </w:rPr>
              <w:t xml:space="preserve"> счетах</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12</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Расчет и начисление заработной платы и иных выплат</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13</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Расчет и начисление страховых взносов</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14</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Ведение банковских операций</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15</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Составление платежных документов</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16</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Учет финансовых вложений</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17</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Постановка на бюджетный учет бюджетных обязательств по направлениям деятельности Администрации</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18</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Учет расчетов по видам доходов бюджета, администрируемых Администрацией</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19</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Проведение инвентаризации финансовых обязательств</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20</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Составление форм бюджетной отчетности</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21</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Оплата судебных актов</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22</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Обработка платежей по доходам</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23</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Проведение корректировок платежей по обращениям участников, контрагентов, сверка платежей</w:t>
            </w:r>
          </w:p>
        </w:tc>
      </w:tr>
      <w:tr w:rsidR="00612241" w:rsidRPr="00612241" w:rsidTr="00A843AD">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24</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Подготовка уведомлений об уточнении вида и принадлежности платежей</w:t>
            </w:r>
          </w:p>
        </w:tc>
      </w:tr>
      <w:tr w:rsidR="00612241" w:rsidRPr="00612241" w:rsidTr="00A843AD">
        <w:trPr>
          <w:trHeight w:val="398"/>
        </w:trPr>
        <w:tc>
          <w:tcPr>
            <w:tcW w:w="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jc w:val="center"/>
              <w:rPr>
                <w:sz w:val="18"/>
                <w:szCs w:val="18"/>
              </w:rPr>
            </w:pPr>
            <w:r w:rsidRPr="00612241">
              <w:rPr>
                <w:sz w:val="18"/>
                <w:szCs w:val="18"/>
              </w:rPr>
              <w:t>25</w:t>
            </w:r>
          </w:p>
        </w:tc>
        <w:tc>
          <w:tcPr>
            <w:tcW w:w="94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12241" w:rsidRPr="00612241" w:rsidRDefault="00612241" w:rsidP="00612241">
            <w:pPr>
              <w:widowControl w:val="0"/>
              <w:autoSpaceDE w:val="0"/>
              <w:autoSpaceDN w:val="0"/>
              <w:adjustRightInd w:val="0"/>
              <w:rPr>
                <w:sz w:val="18"/>
                <w:szCs w:val="18"/>
              </w:rPr>
            </w:pPr>
            <w:r w:rsidRPr="00612241">
              <w:rPr>
                <w:sz w:val="18"/>
                <w:szCs w:val="18"/>
              </w:rPr>
              <w:t>Подготовка решения администратора доходов о возврате платежей на основании поступивших исполнительных листов</w:t>
            </w:r>
          </w:p>
        </w:tc>
      </w:tr>
    </w:tbl>
    <w:p w:rsidR="00612241" w:rsidRPr="00612241" w:rsidRDefault="00612241" w:rsidP="00612241">
      <w:pPr>
        <w:ind w:firstLine="5670"/>
        <w:rPr>
          <w:rFonts w:eastAsia="Calibri"/>
          <w:sz w:val="18"/>
          <w:szCs w:val="18"/>
          <w:lang w:eastAsia="en-US"/>
        </w:rPr>
      </w:pPr>
      <w:bookmarkStart w:id="78" w:name="Par228"/>
      <w:bookmarkStart w:id="79" w:name="Par235"/>
      <w:bookmarkEnd w:id="78"/>
      <w:bookmarkEnd w:id="79"/>
      <w:r w:rsidRPr="00612241">
        <w:rPr>
          <w:rFonts w:eastAsia="Calibri"/>
          <w:sz w:val="18"/>
          <w:szCs w:val="18"/>
          <w:lang w:eastAsia="en-US"/>
        </w:rPr>
        <w:t xml:space="preserve">Приложение 5 к постановлению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 xml:space="preserve">Администрации Зоркальцевского </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сельского поселения</w:t>
      </w:r>
    </w:p>
    <w:p w:rsidR="00612241" w:rsidRPr="00612241" w:rsidRDefault="00612241" w:rsidP="00612241">
      <w:pPr>
        <w:ind w:firstLine="5670"/>
        <w:rPr>
          <w:rFonts w:eastAsia="Calibri"/>
          <w:sz w:val="18"/>
          <w:szCs w:val="18"/>
          <w:lang w:eastAsia="en-US"/>
        </w:rPr>
      </w:pPr>
      <w:r w:rsidRPr="00612241">
        <w:rPr>
          <w:rFonts w:eastAsia="Calibri"/>
          <w:sz w:val="18"/>
          <w:szCs w:val="18"/>
          <w:lang w:eastAsia="en-US"/>
        </w:rPr>
        <w:t>от ___________  № _____</w:t>
      </w:r>
    </w:p>
    <w:p w:rsidR="00612241" w:rsidRPr="00612241" w:rsidRDefault="00612241" w:rsidP="00612241">
      <w:pPr>
        <w:widowControl w:val="0"/>
        <w:autoSpaceDE w:val="0"/>
        <w:autoSpaceDN w:val="0"/>
        <w:adjustRightInd w:val="0"/>
        <w:jc w:val="center"/>
        <w:rPr>
          <w:b/>
          <w:bCs/>
          <w:sz w:val="18"/>
          <w:szCs w:val="18"/>
        </w:rPr>
      </w:pPr>
    </w:p>
    <w:p w:rsidR="00612241" w:rsidRPr="00612241" w:rsidRDefault="00612241" w:rsidP="00612241">
      <w:pPr>
        <w:widowControl w:val="0"/>
        <w:autoSpaceDE w:val="0"/>
        <w:autoSpaceDN w:val="0"/>
        <w:adjustRightInd w:val="0"/>
        <w:jc w:val="center"/>
        <w:rPr>
          <w:b/>
          <w:bCs/>
          <w:sz w:val="18"/>
          <w:szCs w:val="18"/>
        </w:rPr>
      </w:pPr>
      <w:r w:rsidRPr="00612241">
        <w:rPr>
          <w:b/>
          <w:bCs/>
          <w:sz w:val="18"/>
          <w:szCs w:val="18"/>
        </w:rPr>
        <w:t>ПОРЯДОК</w:t>
      </w:r>
    </w:p>
    <w:p w:rsidR="00612241" w:rsidRPr="00612241" w:rsidRDefault="00612241" w:rsidP="00612241">
      <w:pPr>
        <w:widowControl w:val="0"/>
        <w:autoSpaceDE w:val="0"/>
        <w:autoSpaceDN w:val="0"/>
        <w:adjustRightInd w:val="0"/>
        <w:jc w:val="center"/>
        <w:rPr>
          <w:b/>
          <w:bCs/>
          <w:sz w:val="18"/>
          <w:szCs w:val="18"/>
        </w:rPr>
      </w:pPr>
      <w:r w:rsidRPr="00612241">
        <w:rPr>
          <w:b/>
          <w:bCs/>
          <w:sz w:val="18"/>
          <w:szCs w:val="18"/>
        </w:rPr>
        <w:t xml:space="preserve">проведения аудиторских проверок, направления и рассмотрения объектом внутреннего финансового аудита акта аудиторской проверки </w:t>
      </w:r>
    </w:p>
    <w:p w:rsidR="00612241" w:rsidRPr="00612241" w:rsidRDefault="00612241" w:rsidP="00612241">
      <w:pPr>
        <w:widowControl w:val="0"/>
        <w:autoSpaceDE w:val="0"/>
        <w:autoSpaceDN w:val="0"/>
        <w:adjustRightInd w:val="0"/>
        <w:jc w:val="center"/>
        <w:rPr>
          <w:b/>
          <w:bCs/>
          <w:sz w:val="18"/>
          <w:szCs w:val="18"/>
        </w:rPr>
      </w:pPr>
    </w:p>
    <w:p w:rsidR="00612241" w:rsidRPr="00612241" w:rsidRDefault="00612241" w:rsidP="00612241">
      <w:pPr>
        <w:widowControl w:val="0"/>
        <w:autoSpaceDE w:val="0"/>
        <w:autoSpaceDN w:val="0"/>
        <w:adjustRightInd w:val="0"/>
        <w:ind w:firstLine="567"/>
        <w:jc w:val="both"/>
        <w:rPr>
          <w:sz w:val="18"/>
          <w:szCs w:val="18"/>
        </w:rPr>
      </w:pPr>
    </w:p>
    <w:p w:rsidR="00612241" w:rsidRPr="00612241" w:rsidRDefault="00612241" w:rsidP="00612241">
      <w:pPr>
        <w:widowControl w:val="0"/>
        <w:autoSpaceDE w:val="0"/>
        <w:autoSpaceDN w:val="0"/>
        <w:adjustRightInd w:val="0"/>
        <w:ind w:firstLine="567"/>
        <w:jc w:val="both"/>
        <w:rPr>
          <w:sz w:val="18"/>
          <w:szCs w:val="18"/>
        </w:rPr>
      </w:pPr>
      <w:proofErr w:type="gramStart"/>
      <w:r w:rsidRPr="00612241">
        <w:rPr>
          <w:sz w:val="18"/>
          <w:szCs w:val="18"/>
        </w:rPr>
        <w:t xml:space="preserve">Настоящий Порядок разработан в соответствии с </w:t>
      </w:r>
      <w:hyperlink r:id="rId21" w:history="1">
        <w:r w:rsidRPr="00612241">
          <w:rPr>
            <w:sz w:val="18"/>
            <w:szCs w:val="18"/>
          </w:rPr>
          <w:t>пунктом 15</w:t>
        </w:r>
      </w:hyperlink>
      <w:r w:rsidRPr="00612241">
        <w:rPr>
          <w:sz w:val="18"/>
          <w:szCs w:val="18"/>
        </w:rPr>
        <w:t xml:space="preserve"> </w:t>
      </w:r>
      <w:hyperlink w:anchor="Par35" w:history="1">
        <w:r w:rsidRPr="00612241">
          <w:rPr>
            <w:sz w:val="18"/>
            <w:szCs w:val="18"/>
          </w:rPr>
          <w:t>Порядка</w:t>
        </w:r>
      </w:hyperlink>
      <w:r w:rsidRPr="00612241">
        <w:rPr>
          <w:sz w:val="18"/>
          <w:szCs w:val="18"/>
        </w:rPr>
        <w:t xml:space="preserve"> осуществления главными распорядителями (распорядителями) бюджетных средств поселения,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 (далее - Порядок), и регламентирует в Администрации Зоркальцевского сельского поселения (далее - Администрации) процедуры направления и рассмотрения объектом внутреннего финансового аудита акта аудиторской проверки.</w:t>
      </w:r>
      <w:proofErr w:type="gramEnd"/>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1. Объектами внутреннего финансового аудита являются отделы Администрации (далее именуется - объект аудиторской проверки).</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2. Срок проведения аудиторской проверки не должен превышать 20 рабочих дней. Решение о приостановлении либо продлении срока аудиторской проверки принимается Главой Зоркальцевского сельского поселения на основании служебной записки лица, осуществляющего проверку. Аудиторская проверка может быть продлена на срок не более 10 рабочих дней.</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 xml:space="preserve">3. Результаты аудиторской проверки оформляются </w:t>
      </w:r>
      <w:hyperlink w:anchor="Par421" w:history="1">
        <w:r w:rsidRPr="00612241">
          <w:rPr>
            <w:sz w:val="18"/>
            <w:szCs w:val="18"/>
          </w:rPr>
          <w:t>актом</w:t>
        </w:r>
      </w:hyperlink>
      <w:r w:rsidRPr="00612241">
        <w:rPr>
          <w:sz w:val="18"/>
          <w:szCs w:val="18"/>
        </w:rPr>
        <w:t xml:space="preserve"> аудиторской проверки </w:t>
      </w:r>
      <w:proofErr w:type="gramStart"/>
      <w:r w:rsidRPr="00612241">
        <w:rPr>
          <w:sz w:val="18"/>
          <w:szCs w:val="18"/>
        </w:rPr>
        <w:t>согласно приложения</w:t>
      </w:r>
      <w:proofErr w:type="gramEnd"/>
      <w:r w:rsidRPr="00612241">
        <w:rPr>
          <w:sz w:val="18"/>
          <w:szCs w:val="18"/>
        </w:rPr>
        <w:t xml:space="preserve"> 1 к настоящему порядку. К акту прилагаются документы, объяснения должностных и материально ответственных лиц и иные материалы, подтверждающие выводы, изложенные в акте.</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4. 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5. В акте указываются:</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1) должности, фамилии, имена, отчества (при наличии) членов аудиторской группы, проводивших проверку, дата, период проведения проверки и дата проведения предыдущей проверки;</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2) общие данные об объекте аудита (наименование отдела Администрации, виды деятельности, основные финансово-</w:t>
      </w:r>
      <w:r w:rsidRPr="00612241">
        <w:rPr>
          <w:sz w:val="18"/>
          <w:szCs w:val="18"/>
        </w:rPr>
        <w:lastRenderedPageBreak/>
        <w:t>хозяйственные показатели и другие сведения);</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3) ссылки на нормативные правовые акты, локальные нормативные акты, факты, нарушения которых выявлены в ходе проверки;</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4)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5) последствия нарушений, фамилии, имена, отчества (при наличии), должности лиц, допустивших нарушения;</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6)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выделяемых бюджетных средств;</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7) материалы по другим вопросам, включенным в программу проверки.</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6. Акт аудиторской проверки составляется в 2 экземплярах и в течение 5 рабочих дней после его подписания должностными лицами, проводившими проверку, направляется с сопроводительной служебной запиской Главе сельского поселения.</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7. Глава сельского поселения в течение 3 рабочих дней знакомится с актом аудиторской проверки и по истечении вышеуказанного срока возвращает один экземпляр акта с отметкой об ознакомлении и приложением возражений, если таковые имеются.</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 xml:space="preserve">8. Специалистом Администрации в течение 3 рабочих дней с момента возвращения ему акта аудиторской проверки с отметкой об ознакомлении готовится </w:t>
      </w:r>
      <w:proofErr w:type="gramStart"/>
      <w:r w:rsidRPr="00612241">
        <w:rPr>
          <w:sz w:val="18"/>
          <w:szCs w:val="18"/>
        </w:rPr>
        <w:t>отчет</w:t>
      </w:r>
      <w:proofErr w:type="gramEnd"/>
      <w:r w:rsidRPr="00612241">
        <w:rPr>
          <w:sz w:val="18"/>
          <w:szCs w:val="18"/>
        </w:rPr>
        <w:t xml:space="preserve"> о результатах аудиторской проверки.</w:t>
      </w:r>
    </w:p>
    <w:p w:rsidR="00612241" w:rsidRPr="00612241" w:rsidRDefault="00612241" w:rsidP="00612241">
      <w:pPr>
        <w:autoSpaceDE w:val="0"/>
        <w:autoSpaceDN w:val="0"/>
        <w:adjustRightInd w:val="0"/>
        <w:ind w:firstLine="540"/>
        <w:jc w:val="both"/>
        <w:rPr>
          <w:sz w:val="18"/>
          <w:szCs w:val="18"/>
        </w:rPr>
      </w:pPr>
      <w:r w:rsidRPr="00612241">
        <w:rPr>
          <w:sz w:val="18"/>
          <w:szCs w:val="18"/>
        </w:rPr>
        <w:t>9.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612241" w:rsidRPr="00612241" w:rsidRDefault="00612241" w:rsidP="00612241">
      <w:pPr>
        <w:autoSpaceDE w:val="0"/>
        <w:autoSpaceDN w:val="0"/>
        <w:adjustRightInd w:val="0"/>
        <w:ind w:firstLine="540"/>
        <w:jc w:val="both"/>
        <w:rPr>
          <w:sz w:val="18"/>
          <w:szCs w:val="18"/>
        </w:rPr>
      </w:pPr>
      <w:proofErr w:type="gramStart"/>
      <w:r w:rsidRPr="00612241">
        <w:rPr>
          <w:sz w:val="18"/>
          <w:szCs w:val="18"/>
        </w:rPr>
        <w:t>1) 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roofErr w:type="gramEnd"/>
    </w:p>
    <w:p w:rsidR="00612241" w:rsidRPr="00612241" w:rsidRDefault="00612241" w:rsidP="00612241">
      <w:pPr>
        <w:autoSpaceDE w:val="0"/>
        <w:autoSpaceDN w:val="0"/>
        <w:adjustRightInd w:val="0"/>
        <w:ind w:firstLine="540"/>
        <w:jc w:val="both"/>
        <w:rPr>
          <w:sz w:val="18"/>
          <w:szCs w:val="18"/>
        </w:rPr>
      </w:pPr>
      <w:r w:rsidRPr="00612241">
        <w:rPr>
          <w:sz w:val="18"/>
          <w:szCs w:val="18"/>
        </w:rPr>
        <w:t>2) информацию о наличии или отсутствии возражений к акту аудиторской проверки со стороны объекта аудита;</w:t>
      </w:r>
    </w:p>
    <w:p w:rsidR="00612241" w:rsidRPr="00612241" w:rsidRDefault="00612241" w:rsidP="00612241">
      <w:pPr>
        <w:autoSpaceDE w:val="0"/>
        <w:autoSpaceDN w:val="0"/>
        <w:adjustRightInd w:val="0"/>
        <w:ind w:firstLine="540"/>
        <w:jc w:val="both"/>
        <w:rPr>
          <w:sz w:val="18"/>
          <w:szCs w:val="18"/>
        </w:rPr>
      </w:pPr>
      <w:r w:rsidRPr="00612241">
        <w:rPr>
          <w:sz w:val="18"/>
          <w:szCs w:val="18"/>
        </w:rPr>
        <w:t>3) выводы о степени надежности внутреннего финансового контроля и достоверности представленной объектами аудита бюджетной отчетности;</w:t>
      </w:r>
    </w:p>
    <w:p w:rsidR="00612241" w:rsidRPr="00612241" w:rsidRDefault="00612241" w:rsidP="00612241">
      <w:pPr>
        <w:autoSpaceDE w:val="0"/>
        <w:autoSpaceDN w:val="0"/>
        <w:adjustRightInd w:val="0"/>
        <w:ind w:firstLine="540"/>
        <w:jc w:val="both"/>
        <w:rPr>
          <w:sz w:val="18"/>
          <w:szCs w:val="18"/>
        </w:rPr>
      </w:pPr>
      <w:r w:rsidRPr="00612241">
        <w:rPr>
          <w:sz w:val="18"/>
          <w:szCs w:val="18"/>
        </w:rPr>
        <w:t>4)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а также внутренним стандартам и процедурам;</w:t>
      </w:r>
    </w:p>
    <w:p w:rsidR="00612241" w:rsidRPr="00612241" w:rsidRDefault="00612241" w:rsidP="00612241">
      <w:pPr>
        <w:autoSpaceDE w:val="0"/>
        <w:autoSpaceDN w:val="0"/>
        <w:adjustRightInd w:val="0"/>
        <w:ind w:firstLine="540"/>
        <w:jc w:val="both"/>
        <w:rPr>
          <w:sz w:val="18"/>
          <w:szCs w:val="18"/>
        </w:rPr>
      </w:pPr>
      <w:r w:rsidRPr="00612241">
        <w:rPr>
          <w:sz w:val="18"/>
          <w:szCs w:val="18"/>
        </w:rPr>
        <w:t>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10. Отчет о результатах аудиторской проверки с приложением акта аудиторской проверки направляется Главе сельского поселения.</w:t>
      </w:r>
    </w:p>
    <w:p w:rsidR="00612241" w:rsidRPr="00612241" w:rsidRDefault="00612241" w:rsidP="00612241">
      <w:pPr>
        <w:widowControl w:val="0"/>
        <w:autoSpaceDE w:val="0"/>
        <w:autoSpaceDN w:val="0"/>
        <w:adjustRightInd w:val="0"/>
        <w:ind w:firstLine="851"/>
        <w:jc w:val="both"/>
        <w:rPr>
          <w:sz w:val="18"/>
          <w:szCs w:val="18"/>
        </w:rPr>
      </w:pP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ind w:left="4537" w:right="-285" w:firstLine="708"/>
        <w:jc w:val="both"/>
        <w:outlineLvl w:val="1"/>
        <w:rPr>
          <w:b/>
          <w:i/>
          <w:sz w:val="18"/>
          <w:szCs w:val="18"/>
        </w:rPr>
      </w:pPr>
      <w:bookmarkStart w:id="80" w:name="Par401"/>
      <w:bookmarkStart w:id="81" w:name="_GoBack"/>
      <w:bookmarkEnd w:id="80"/>
      <w:bookmarkEnd w:id="81"/>
      <w:r w:rsidRPr="00612241">
        <w:rPr>
          <w:b/>
          <w:i/>
          <w:sz w:val="18"/>
          <w:szCs w:val="18"/>
        </w:rPr>
        <w:t>Приложение 1</w:t>
      </w:r>
    </w:p>
    <w:p w:rsidR="00612241" w:rsidRPr="00612241" w:rsidRDefault="00612241" w:rsidP="00612241">
      <w:pPr>
        <w:widowControl w:val="0"/>
        <w:autoSpaceDE w:val="0"/>
        <w:autoSpaceDN w:val="0"/>
        <w:adjustRightInd w:val="0"/>
        <w:ind w:left="5245" w:right="-285"/>
        <w:jc w:val="both"/>
        <w:outlineLvl w:val="1"/>
        <w:rPr>
          <w:b/>
          <w:i/>
          <w:sz w:val="18"/>
          <w:szCs w:val="18"/>
        </w:rPr>
      </w:pPr>
      <w:r w:rsidRPr="00612241">
        <w:rPr>
          <w:b/>
          <w:i/>
          <w:sz w:val="18"/>
          <w:szCs w:val="18"/>
        </w:rPr>
        <w:t>к Порядку проведения аудиторских проверок, направления и рассмотрения объектом внутреннего финансового аудита акта аудиторской проверки</w:t>
      </w:r>
    </w:p>
    <w:p w:rsidR="00612241" w:rsidRPr="00612241" w:rsidRDefault="00612241" w:rsidP="00612241">
      <w:pPr>
        <w:widowControl w:val="0"/>
        <w:autoSpaceDE w:val="0"/>
        <w:autoSpaceDN w:val="0"/>
        <w:adjustRightInd w:val="0"/>
        <w:ind w:left="5245" w:right="-285"/>
        <w:jc w:val="both"/>
        <w:outlineLvl w:val="1"/>
        <w:rPr>
          <w:sz w:val="18"/>
          <w:szCs w:val="18"/>
        </w:rPr>
      </w:pPr>
      <w:r w:rsidRPr="00612241">
        <w:rPr>
          <w:sz w:val="18"/>
          <w:szCs w:val="18"/>
        </w:rPr>
        <w:t xml:space="preserve">                                                                                                 УТВЕРЖДАЮ</w:t>
      </w:r>
    </w:p>
    <w:p w:rsidR="00612241" w:rsidRPr="00612241" w:rsidRDefault="00612241" w:rsidP="00612241">
      <w:pPr>
        <w:widowControl w:val="0"/>
        <w:autoSpaceDE w:val="0"/>
        <w:autoSpaceDN w:val="0"/>
        <w:adjustRightInd w:val="0"/>
        <w:ind w:left="5245" w:right="-285"/>
        <w:jc w:val="both"/>
        <w:outlineLvl w:val="1"/>
        <w:rPr>
          <w:sz w:val="18"/>
          <w:szCs w:val="18"/>
        </w:rPr>
      </w:pPr>
      <w:r w:rsidRPr="00612241">
        <w:rPr>
          <w:sz w:val="18"/>
          <w:szCs w:val="18"/>
        </w:rPr>
        <w:t>Глава поселения</w:t>
      </w:r>
    </w:p>
    <w:p w:rsidR="00612241" w:rsidRPr="00612241" w:rsidRDefault="00612241" w:rsidP="00612241">
      <w:pPr>
        <w:widowControl w:val="0"/>
        <w:autoSpaceDE w:val="0"/>
        <w:autoSpaceDN w:val="0"/>
        <w:adjustRightInd w:val="0"/>
        <w:ind w:left="5387"/>
        <w:jc w:val="both"/>
        <w:rPr>
          <w:sz w:val="18"/>
          <w:szCs w:val="18"/>
        </w:rPr>
      </w:pPr>
      <w:r w:rsidRPr="00612241">
        <w:rPr>
          <w:sz w:val="18"/>
          <w:szCs w:val="18"/>
        </w:rPr>
        <w:t xml:space="preserve">________________ </w:t>
      </w:r>
      <w:r w:rsidRPr="00612241">
        <w:rPr>
          <w:sz w:val="18"/>
          <w:szCs w:val="18"/>
          <w:u w:val="single"/>
        </w:rPr>
        <w:t>_______________</w:t>
      </w:r>
    </w:p>
    <w:p w:rsidR="00612241" w:rsidRPr="00612241" w:rsidRDefault="00612241" w:rsidP="00612241">
      <w:pPr>
        <w:widowControl w:val="0"/>
        <w:autoSpaceDE w:val="0"/>
        <w:autoSpaceDN w:val="0"/>
        <w:adjustRightInd w:val="0"/>
        <w:ind w:left="5387"/>
        <w:jc w:val="both"/>
        <w:rPr>
          <w:sz w:val="18"/>
          <w:szCs w:val="18"/>
        </w:rPr>
      </w:pPr>
      <w:r w:rsidRPr="00612241">
        <w:rPr>
          <w:sz w:val="18"/>
          <w:szCs w:val="18"/>
        </w:rPr>
        <w:t xml:space="preserve">            (подпись)                                (ФИО)</w:t>
      </w:r>
    </w:p>
    <w:p w:rsidR="00612241" w:rsidRPr="00612241" w:rsidRDefault="00612241" w:rsidP="00612241">
      <w:pPr>
        <w:widowControl w:val="0"/>
        <w:autoSpaceDE w:val="0"/>
        <w:autoSpaceDN w:val="0"/>
        <w:adjustRightInd w:val="0"/>
        <w:ind w:left="5387"/>
        <w:jc w:val="both"/>
        <w:rPr>
          <w:sz w:val="18"/>
          <w:szCs w:val="18"/>
        </w:rPr>
      </w:pPr>
      <w:r w:rsidRPr="00612241">
        <w:rPr>
          <w:sz w:val="18"/>
          <w:szCs w:val="18"/>
        </w:rPr>
        <w:t>«___» _____________ 20__ г.</w:t>
      </w:r>
    </w:p>
    <w:p w:rsidR="00612241" w:rsidRPr="00612241" w:rsidRDefault="00612241" w:rsidP="00612241">
      <w:pPr>
        <w:widowControl w:val="0"/>
        <w:autoSpaceDE w:val="0"/>
        <w:autoSpaceDN w:val="0"/>
        <w:adjustRightInd w:val="0"/>
        <w:ind w:left="5670"/>
        <w:rPr>
          <w:sz w:val="18"/>
          <w:szCs w:val="18"/>
        </w:rPr>
      </w:pPr>
    </w:p>
    <w:p w:rsidR="00612241" w:rsidRPr="00612241" w:rsidRDefault="00612241" w:rsidP="00612241">
      <w:pPr>
        <w:widowControl w:val="0"/>
        <w:autoSpaceDE w:val="0"/>
        <w:autoSpaceDN w:val="0"/>
        <w:adjustRightInd w:val="0"/>
        <w:jc w:val="center"/>
        <w:rPr>
          <w:sz w:val="18"/>
          <w:szCs w:val="18"/>
        </w:rPr>
      </w:pPr>
      <w:bookmarkStart w:id="82" w:name="Par421"/>
      <w:bookmarkEnd w:id="82"/>
      <w:r w:rsidRPr="00612241">
        <w:rPr>
          <w:sz w:val="18"/>
          <w:szCs w:val="18"/>
        </w:rPr>
        <w:t>АКТ</w:t>
      </w:r>
    </w:p>
    <w:p w:rsidR="00612241" w:rsidRPr="00612241" w:rsidRDefault="00612241" w:rsidP="00612241">
      <w:pPr>
        <w:widowControl w:val="0"/>
        <w:autoSpaceDE w:val="0"/>
        <w:autoSpaceDN w:val="0"/>
        <w:adjustRightInd w:val="0"/>
        <w:jc w:val="center"/>
        <w:rPr>
          <w:sz w:val="18"/>
          <w:szCs w:val="18"/>
        </w:rPr>
      </w:pPr>
      <w:r w:rsidRPr="00612241">
        <w:rPr>
          <w:sz w:val="18"/>
          <w:szCs w:val="18"/>
        </w:rPr>
        <w:t>аудиторской проверки</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both"/>
        <w:rPr>
          <w:sz w:val="18"/>
          <w:szCs w:val="18"/>
        </w:rPr>
      </w:pPr>
      <w:r w:rsidRPr="00612241">
        <w:rPr>
          <w:sz w:val="18"/>
          <w:szCs w:val="18"/>
        </w:rPr>
        <w:t>с. Зоркальцево                                                                  «___» ___________ 20__ года</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На основании Распоряжения Администрации Зоркальцевского сельского поселения от «___»  ______________ 20__года  ____________________________</w:t>
      </w:r>
    </w:p>
    <w:p w:rsidR="00612241" w:rsidRPr="00612241" w:rsidRDefault="00612241" w:rsidP="00612241">
      <w:pPr>
        <w:widowControl w:val="0"/>
        <w:autoSpaceDE w:val="0"/>
        <w:autoSpaceDN w:val="0"/>
        <w:adjustRightInd w:val="0"/>
        <w:jc w:val="center"/>
        <w:rPr>
          <w:sz w:val="18"/>
          <w:szCs w:val="18"/>
        </w:rPr>
      </w:pPr>
      <w:r w:rsidRPr="00612241">
        <w:rPr>
          <w:sz w:val="18"/>
          <w:szCs w:val="18"/>
        </w:rPr>
        <w:t xml:space="preserve">                                                                                                                       (ФИО, должность должностного лица)</w:t>
      </w:r>
    </w:p>
    <w:p w:rsidR="00612241" w:rsidRPr="00612241" w:rsidRDefault="00612241" w:rsidP="00612241">
      <w:pPr>
        <w:widowControl w:val="0"/>
        <w:autoSpaceDE w:val="0"/>
        <w:autoSpaceDN w:val="0"/>
        <w:adjustRightInd w:val="0"/>
        <w:jc w:val="both"/>
        <w:rPr>
          <w:sz w:val="18"/>
          <w:szCs w:val="18"/>
        </w:rPr>
      </w:pPr>
      <w:r w:rsidRPr="00612241">
        <w:rPr>
          <w:sz w:val="18"/>
          <w:szCs w:val="18"/>
        </w:rPr>
        <w:t>проведена  аудиторская проверка _________________________________________</w:t>
      </w:r>
    </w:p>
    <w:p w:rsidR="00612241" w:rsidRPr="00612241" w:rsidRDefault="00612241" w:rsidP="00612241">
      <w:pPr>
        <w:widowControl w:val="0"/>
        <w:autoSpaceDE w:val="0"/>
        <w:autoSpaceDN w:val="0"/>
        <w:adjustRightInd w:val="0"/>
        <w:jc w:val="both"/>
        <w:rPr>
          <w:sz w:val="18"/>
          <w:szCs w:val="18"/>
        </w:rPr>
      </w:pPr>
      <w:r w:rsidRPr="00612241">
        <w:rPr>
          <w:sz w:val="18"/>
          <w:szCs w:val="18"/>
        </w:rPr>
        <w:t xml:space="preserve">за период </w:t>
      </w:r>
      <w:proofErr w:type="gramStart"/>
      <w:r w:rsidRPr="00612241">
        <w:rPr>
          <w:sz w:val="18"/>
          <w:szCs w:val="18"/>
        </w:rPr>
        <w:t>с</w:t>
      </w:r>
      <w:proofErr w:type="gramEnd"/>
      <w:r w:rsidRPr="00612241">
        <w:rPr>
          <w:sz w:val="18"/>
          <w:szCs w:val="18"/>
        </w:rPr>
        <w:t xml:space="preserve"> ... по ... в</w:t>
      </w:r>
    </w:p>
    <w:p w:rsidR="00612241" w:rsidRPr="00612241" w:rsidRDefault="00612241" w:rsidP="00612241">
      <w:pPr>
        <w:widowControl w:val="0"/>
        <w:autoSpaceDE w:val="0"/>
        <w:autoSpaceDN w:val="0"/>
        <w:adjustRightInd w:val="0"/>
        <w:jc w:val="center"/>
        <w:rPr>
          <w:sz w:val="18"/>
          <w:szCs w:val="18"/>
        </w:rPr>
      </w:pPr>
      <w:r w:rsidRPr="00612241">
        <w:rPr>
          <w:sz w:val="18"/>
          <w:szCs w:val="18"/>
        </w:rPr>
        <w:t>______________________________________________________________________            (наименование структурного подразделения Администрации)</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tabs>
          <w:tab w:val="left" w:pos="4395"/>
        </w:tabs>
        <w:autoSpaceDE w:val="0"/>
        <w:autoSpaceDN w:val="0"/>
        <w:adjustRightInd w:val="0"/>
        <w:jc w:val="both"/>
        <w:rPr>
          <w:sz w:val="18"/>
          <w:szCs w:val="18"/>
        </w:rPr>
      </w:pPr>
      <w:r w:rsidRPr="00612241">
        <w:rPr>
          <w:sz w:val="18"/>
          <w:szCs w:val="18"/>
        </w:rPr>
        <w:t xml:space="preserve">                       Проверка начата </w:t>
      </w:r>
      <w:r w:rsidRPr="00612241">
        <w:rPr>
          <w:sz w:val="18"/>
          <w:szCs w:val="18"/>
        </w:rPr>
        <w:tab/>
        <w:t>«___» ______________ 20__ года</w:t>
      </w:r>
    </w:p>
    <w:p w:rsidR="00612241" w:rsidRPr="00612241" w:rsidRDefault="00612241" w:rsidP="00612241">
      <w:pPr>
        <w:widowControl w:val="0"/>
        <w:tabs>
          <w:tab w:val="left" w:pos="4395"/>
        </w:tabs>
        <w:autoSpaceDE w:val="0"/>
        <w:autoSpaceDN w:val="0"/>
        <w:adjustRightInd w:val="0"/>
        <w:jc w:val="both"/>
        <w:rPr>
          <w:sz w:val="18"/>
          <w:szCs w:val="18"/>
        </w:rPr>
      </w:pPr>
      <w:r w:rsidRPr="00612241">
        <w:rPr>
          <w:sz w:val="18"/>
          <w:szCs w:val="18"/>
        </w:rPr>
        <w:t xml:space="preserve">                       Проверка окончена </w:t>
      </w:r>
      <w:r w:rsidRPr="00612241">
        <w:rPr>
          <w:sz w:val="18"/>
          <w:szCs w:val="18"/>
        </w:rPr>
        <w:tab/>
        <w:t>«___» ______________ 20__ года</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В проверяемом периоде ответственными за исполнение бюджетных процедур, подлежащих аудиторской проверке, являлись</w:t>
      </w:r>
    </w:p>
    <w:p w:rsidR="00612241" w:rsidRPr="00612241" w:rsidRDefault="00612241" w:rsidP="00612241">
      <w:pPr>
        <w:widowControl w:val="0"/>
        <w:autoSpaceDE w:val="0"/>
        <w:autoSpaceDN w:val="0"/>
        <w:adjustRightInd w:val="0"/>
        <w:jc w:val="both"/>
        <w:rPr>
          <w:sz w:val="18"/>
          <w:szCs w:val="18"/>
        </w:rPr>
      </w:pPr>
      <w:r w:rsidRPr="00612241">
        <w:rPr>
          <w:sz w:val="18"/>
          <w:szCs w:val="18"/>
        </w:rPr>
        <w:t>______________________________________________________________________</w:t>
      </w:r>
    </w:p>
    <w:p w:rsidR="00612241" w:rsidRPr="00612241" w:rsidRDefault="00612241" w:rsidP="00612241">
      <w:pPr>
        <w:widowControl w:val="0"/>
        <w:autoSpaceDE w:val="0"/>
        <w:autoSpaceDN w:val="0"/>
        <w:adjustRightInd w:val="0"/>
        <w:jc w:val="center"/>
        <w:rPr>
          <w:sz w:val="18"/>
          <w:szCs w:val="18"/>
        </w:rPr>
      </w:pPr>
      <w:r w:rsidRPr="00612241">
        <w:rPr>
          <w:sz w:val="18"/>
          <w:szCs w:val="18"/>
        </w:rPr>
        <w:t>(ФИО, наименование должности лиц, отвечающих за исполнение бюджетных процедур)</w:t>
      </w:r>
    </w:p>
    <w:p w:rsidR="00612241" w:rsidRPr="00612241" w:rsidRDefault="00612241" w:rsidP="00612241">
      <w:pPr>
        <w:widowControl w:val="0"/>
        <w:autoSpaceDE w:val="0"/>
        <w:autoSpaceDN w:val="0"/>
        <w:adjustRightInd w:val="0"/>
        <w:jc w:val="center"/>
        <w:rPr>
          <w:sz w:val="18"/>
          <w:szCs w:val="18"/>
        </w:rPr>
      </w:pP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Проверкой установлено:</w:t>
      </w:r>
    </w:p>
    <w:p w:rsidR="00612241" w:rsidRPr="00612241" w:rsidRDefault="00612241" w:rsidP="00612241">
      <w:pPr>
        <w:widowControl w:val="0"/>
        <w:tabs>
          <w:tab w:val="left" w:pos="1134"/>
        </w:tabs>
        <w:autoSpaceDE w:val="0"/>
        <w:autoSpaceDN w:val="0"/>
        <w:adjustRightInd w:val="0"/>
        <w:jc w:val="both"/>
        <w:rPr>
          <w:sz w:val="18"/>
          <w:szCs w:val="18"/>
        </w:rPr>
      </w:pPr>
      <w:r w:rsidRPr="00612241">
        <w:rPr>
          <w:sz w:val="18"/>
          <w:szCs w:val="18"/>
        </w:rPr>
        <w:lastRenderedPageBreak/>
        <w:t>_________________________________________________ является ответственным  (наименование структурного подразделения управления)</w:t>
      </w:r>
    </w:p>
    <w:p w:rsidR="00612241" w:rsidRPr="00612241" w:rsidRDefault="00612241" w:rsidP="00612241">
      <w:pPr>
        <w:widowControl w:val="0"/>
        <w:autoSpaceDE w:val="0"/>
        <w:autoSpaceDN w:val="0"/>
        <w:adjustRightInd w:val="0"/>
        <w:jc w:val="both"/>
        <w:rPr>
          <w:sz w:val="18"/>
          <w:szCs w:val="18"/>
        </w:rPr>
      </w:pPr>
      <w:r w:rsidRPr="00612241">
        <w:rPr>
          <w:sz w:val="18"/>
          <w:szCs w:val="18"/>
        </w:rPr>
        <w:t>за  исполнение следующих бюджетных процедур:</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both"/>
        <w:rPr>
          <w:sz w:val="18"/>
          <w:szCs w:val="18"/>
        </w:rPr>
      </w:pPr>
      <w:proofErr w:type="gramStart"/>
      <w:r w:rsidRPr="00612241">
        <w:rPr>
          <w:sz w:val="18"/>
          <w:szCs w:val="18"/>
        </w:rPr>
        <w:t>(излагается краткая характеристика деятельности проверяемого структурного</w:t>
      </w:r>
      <w:proofErr w:type="gramEnd"/>
    </w:p>
    <w:p w:rsidR="00612241" w:rsidRPr="00612241" w:rsidRDefault="00612241" w:rsidP="00612241">
      <w:pPr>
        <w:widowControl w:val="0"/>
        <w:autoSpaceDE w:val="0"/>
        <w:autoSpaceDN w:val="0"/>
        <w:adjustRightInd w:val="0"/>
        <w:jc w:val="both"/>
        <w:rPr>
          <w:sz w:val="18"/>
          <w:szCs w:val="18"/>
        </w:rPr>
      </w:pPr>
      <w:r w:rsidRPr="00612241">
        <w:rPr>
          <w:sz w:val="18"/>
          <w:szCs w:val="18"/>
        </w:rPr>
        <w:t>подразделения, объемов выполняемых бюджетных процедур, выявленных нарушений с указанием нормативных правовых актов, требования которых нарушены, и их сумм)</w:t>
      </w:r>
    </w:p>
    <w:p w:rsidR="00612241" w:rsidRPr="00612241" w:rsidRDefault="00612241" w:rsidP="00612241">
      <w:pPr>
        <w:widowControl w:val="0"/>
        <w:autoSpaceDE w:val="0"/>
        <w:autoSpaceDN w:val="0"/>
        <w:adjustRightInd w:val="0"/>
        <w:ind w:firstLine="567"/>
        <w:jc w:val="both"/>
        <w:rPr>
          <w:sz w:val="18"/>
          <w:szCs w:val="18"/>
        </w:rPr>
      </w:pPr>
      <w:r w:rsidRPr="00612241">
        <w:rPr>
          <w:sz w:val="18"/>
          <w:szCs w:val="18"/>
        </w:rPr>
        <w:t>По результатам проверки предлагаются следующие меры по устранению</w:t>
      </w:r>
    </w:p>
    <w:p w:rsidR="00612241" w:rsidRPr="00612241" w:rsidRDefault="00612241" w:rsidP="00612241">
      <w:pPr>
        <w:widowControl w:val="0"/>
        <w:autoSpaceDE w:val="0"/>
        <w:autoSpaceDN w:val="0"/>
        <w:adjustRightInd w:val="0"/>
        <w:jc w:val="both"/>
        <w:rPr>
          <w:sz w:val="18"/>
          <w:szCs w:val="18"/>
        </w:rPr>
      </w:pPr>
      <w:r w:rsidRPr="00612241">
        <w:rPr>
          <w:sz w:val="18"/>
          <w:szCs w:val="18"/>
        </w:rPr>
        <w:t>выявленных нарушений, повышению экономности и результативности использования бюджетных средств:</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rPr>
          <w:sz w:val="18"/>
          <w:szCs w:val="18"/>
        </w:rPr>
      </w:pPr>
      <w:r w:rsidRPr="00612241">
        <w:rPr>
          <w:sz w:val="18"/>
          <w:szCs w:val="18"/>
        </w:rPr>
        <w:t xml:space="preserve"> (ФИО, подпись, должность лиц, проводивших проверку)</w:t>
      </w:r>
    </w:p>
    <w:p w:rsidR="00612241" w:rsidRPr="00612241" w:rsidRDefault="00612241" w:rsidP="00612241">
      <w:pPr>
        <w:widowControl w:val="0"/>
        <w:autoSpaceDE w:val="0"/>
        <w:autoSpaceDN w:val="0"/>
        <w:adjustRightInd w:val="0"/>
        <w:jc w:val="both"/>
        <w:rPr>
          <w:sz w:val="18"/>
          <w:szCs w:val="18"/>
        </w:rPr>
      </w:pPr>
    </w:p>
    <w:p w:rsidR="00612241" w:rsidRPr="00612241" w:rsidRDefault="00612241" w:rsidP="00612241">
      <w:pPr>
        <w:widowControl w:val="0"/>
        <w:autoSpaceDE w:val="0"/>
        <w:autoSpaceDN w:val="0"/>
        <w:adjustRightInd w:val="0"/>
        <w:jc w:val="both"/>
        <w:rPr>
          <w:sz w:val="18"/>
          <w:szCs w:val="18"/>
        </w:rPr>
      </w:pPr>
      <w:r w:rsidRPr="00612241">
        <w:rPr>
          <w:sz w:val="18"/>
          <w:szCs w:val="18"/>
        </w:rPr>
        <w:t xml:space="preserve">С актом аудиторской проверки </w:t>
      </w:r>
      <w:proofErr w:type="gramStart"/>
      <w:r w:rsidRPr="00612241">
        <w:rPr>
          <w:sz w:val="18"/>
          <w:szCs w:val="18"/>
        </w:rPr>
        <w:t>ознакомлен</w:t>
      </w:r>
      <w:proofErr w:type="gramEnd"/>
      <w:r w:rsidRPr="00612241">
        <w:rPr>
          <w:sz w:val="18"/>
          <w:szCs w:val="18"/>
        </w:rPr>
        <w:t>:</w:t>
      </w:r>
    </w:p>
    <w:p w:rsidR="00612241" w:rsidRPr="00612241" w:rsidRDefault="00612241" w:rsidP="00612241">
      <w:pPr>
        <w:widowControl w:val="0"/>
        <w:autoSpaceDE w:val="0"/>
        <w:autoSpaceDN w:val="0"/>
        <w:adjustRightInd w:val="0"/>
        <w:jc w:val="both"/>
        <w:rPr>
          <w:sz w:val="18"/>
          <w:szCs w:val="18"/>
        </w:rPr>
      </w:pPr>
      <w:r w:rsidRPr="00612241">
        <w:rPr>
          <w:sz w:val="18"/>
          <w:szCs w:val="18"/>
        </w:rPr>
        <w:t>______________________________________________________________________</w:t>
      </w:r>
    </w:p>
    <w:p w:rsidR="00612241" w:rsidRPr="00612241" w:rsidRDefault="00612241" w:rsidP="00612241">
      <w:pPr>
        <w:autoSpaceDE w:val="0"/>
        <w:autoSpaceDN w:val="0"/>
        <w:adjustRightInd w:val="0"/>
        <w:ind w:firstLine="540"/>
        <w:jc w:val="both"/>
        <w:rPr>
          <w:sz w:val="18"/>
          <w:szCs w:val="18"/>
        </w:rPr>
      </w:pPr>
      <w:r w:rsidRPr="00612241">
        <w:rPr>
          <w:sz w:val="18"/>
          <w:szCs w:val="18"/>
        </w:rPr>
        <w:t xml:space="preserve">(ФИО, подпись </w:t>
      </w:r>
      <w:proofErr w:type="gramStart"/>
      <w:r w:rsidRPr="00612241">
        <w:rPr>
          <w:sz w:val="18"/>
          <w:szCs w:val="18"/>
        </w:rPr>
        <w:t>проверяемого</w:t>
      </w:r>
      <w:proofErr w:type="gramEnd"/>
      <w:r w:rsidRPr="00612241">
        <w:rPr>
          <w:sz w:val="18"/>
          <w:szCs w:val="18"/>
        </w:rPr>
        <w:t>)</w:t>
      </w:r>
    </w:p>
    <w:p w:rsidR="00B14688" w:rsidRPr="008A571C" w:rsidRDefault="00B14688" w:rsidP="008A571C">
      <w:pPr>
        <w:rPr>
          <w:sz w:val="18"/>
          <w:szCs w:val="18"/>
        </w:rPr>
      </w:pPr>
    </w:p>
    <w:tbl>
      <w:tblPr>
        <w:tblpPr w:leftFromText="180" w:rightFromText="180" w:vertAnchor="text" w:horzAnchor="margin" w:tblpY="89"/>
        <w:tblW w:w="10750" w:type="dxa"/>
        <w:tblBorders>
          <w:top w:val="thinThickSmallGap" w:sz="24" w:space="0" w:color="auto"/>
        </w:tblBorders>
        <w:tblLook w:val="04A0" w:firstRow="1" w:lastRow="0" w:firstColumn="1" w:lastColumn="0" w:noHBand="0" w:noVBand="1"/>
      </w:tblPr>
      <w:tblGrid>
        <w:gridCol w:w="10750"/>
      </w:tblGrid>
      <w:tr w:rsidR="00B14688" w:rsidTr="00B14688">
        <w:trPr>
          <w:trHeight w:val="420"/>
        </w:trPr>
        <w:tc>
          <w:tcPr>
            <w:tcW w:w="10750" w:type="dxa"/>
            <w:tcBorders>
              <w:top w:val="thinThickSmallGap" w:sz="24" w:space="0" w:color="auto"/>
              <w:left w:val="nil"/>
              <w:bottom w:val="nil"/>
              <w:right w:val="nil"/>
            </w:tcBorders>
            <w:hideMark/>
          </w:tcPr>
          <w:p w:rsidR="00B14688" w:rsidRDefault="00B14688" w:rsidP="00B14688">
            <w:pPr>
              <w:widowControl w:val="0"/>
              <w:tabs>
                <w:tab w:val="left" w:pos="7655"/>
              </w:tabs>
              <w:autoSpaceDE w:val="0"/>
              <w:autoSpaceDN w:val="0"/>
              <w:adjustRightInd w:val="0"/>
              <w:rPr>
                <w:b/>
                <w:sz w:val="22"/>
                <w:szCs w:val="22"/>
              </w:rPr>
            </w:pPr>
            <w:r>
              <w:rPr>
                <w:b/>
                <w:sz w:val="22"/>
                <w:szCs w:val="22"/>
              </w:rPr>
              <w:t xml:space="preserve">Тираж 11 экземпляров, ответственный за выпуск </w:t>
            </w:r>
            <w:proofErr w:type="gramStart"/>
            <w:r>
              <w:rPr>
                <w:b/>
                <w:sz w:val="22"/>
                <w:szCs w:val="22"/>
              </w:rPr>
              <w:t>Наконечная</w:t>
            </w:r>
            <w:proofErr w:type="gramEnd"/>
            <w:r>
              <w:rPr>
                <w:b/>
                <w:sz w:val="22"/>
                <w:szCs w:val="22"/>
              </w:rPr>
              <w:t xml:space="preserve"> Т.В. </w:t>
            </w:r>
          </w:p>
        </w:tc>
      </w:tr>
    </w:tbl>
    <w:p w:rsidR="00D0598A" w:rsidRPr="00D0598A" w:rsidRDefault="00D0598A" w:rsidP="00B14688">
      <w:pPr>
        <w:rPr>
          <w:sz w:val="20"/>
          <w:szCs w:val="20"/>
        </w:rPr>
      </w:pPr>
      <w:r w:rsidRPr="00D0598A">
        <w:rPr>
          <w:i/>
          <w:iCs/>
          <w:sz w:val="20"/>
          <w:szCs w:val="20"/>
        </w:rPr>
        <w:t xml:space="preserve">                                                                                    </w:t>
      </w:r>
    </w:p>
    <w:sectPr w:rsidR="00D0598A" w:rsidRPr="00D0598A" w:rsidSect="005E17F6">
      <w:headerReference w:type="default" r:id="rId22"/>
      <w:footerReference w:type="even" r:id="rId23"/>
      <w:footerReference w:type="default" r:id="rId24"/>
      <w:footerReference w:type="first" r:id="rId25"/>
      <w:pgSz w:w="11906" w:h="16838"/>
      <w:pgMar w:top="851" w:right="991"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DC" w:rsidRDefault="00051DDC">
      <w:r>
        <w:separator/>
      </w:r>
    </w:p>
  </w:endnote>
  <w:endnote w:type="continuationSeparator" w:id="0">
    <w:p w:rsidR="00051DDC" w:rsidRDefault="0005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ont186">
    <w:altName w:val="Times New Roman"/>
    <w:charset w:val="CC"/>
    <w:family w:val="auto"/>
    <w:pitch w:val="variable"/>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4E" w:rsidRDefault="00F53072" w:rsidP="002A02D7">
    <w:pPr>
      <w:pStyle w:val="a6"/>
      <w:framePr w:wrap="around" w:vAnchor="text" w:hAnchor="margin" w:xAlign="right" w:y="1"/>
      <w:rPr>
        <w:rStyle w:val="a8"/>
      </w:rPr>
    </w:pPr>
    <w:r>
      <w:rPr>
        <w:rStyle w:val="a8"/>
      </w:rPr>
      <w:fldChar w:fldCharType="begin"/>
    </w:r>
    <w:r w:rsidR="0062584E">
      <w:rPr>
        <w:rStyle w:val="a8"/>
      </w:rPr>
      <w:instrText xml:space="preserve">PAGE  </w:instrText>
    </w:r>
    <w:r>
      <w:rPr>
        <w:rStyle w:val="a8"/>
      </w:rPr>
      <w:fldChar w:fldCharType="end"/>
    </w:r>
  </w:p>
  <w:p w:rsidR="0062584E" w:rsidRDefault="0062584E" w:rsidP="002A02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4E" w:rsidRDefault="00F53072" w:rsidP="002A02D7">
    <w:pPr>
      <w:pStyle w:val="a6"/>
      <w:framePr w:wrap="around" w:vAnchor="text" w:hAnchor="margin" w:xAlign="right" w:y="1"/>
      <w:rPr>
        <w:rStyle w:val="a8"/>
      </w:rPr>
    </w:pPr>
    <w:r>
      <w:rPr>
        <w:rStyle w:val="a8"/>
      </w:rPr>
      <w:fldChar w:fldCharType="begin"/>
    </w:r>
    <w:r w:rsidR="0062584E">
      <w:rPr>
        <w:rStyle w:val="a8"/>
      </w:rPr>
      <w:instrText xml:space="preserve">PAGE  </w:instrText>
    </w:r>
    <w:r>
      <w:rPr>
        <w:rStyle w:val="a8"/>
      </w:rPr>
      <w:fldChar w:fldCharType="separate"/>
    </w:r>
    <w:r w:rsidR="00612241">
      <w:rPr>
        <w:rStyle w:val="a8"/>
        <w:noProof/>
      </w:rPr>
      <w:t>26</w:t>
    </w:r>
    <w:r>
      <w:rPr>
        <w:rStyle w:val="a8"/>
      </w:rPr>
      <w:fldChar w:fldCharType="end"/>
    </w:r>
  </w:p>
  <w:p w:rsidR="0062584E" w:rsidRDefault="0062584E" w:rsidP="002A02D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4E" w:rsidRDefault="0062584E" w:rsidP="00C764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DC" w:rsidRDefault="00051DDC">
      <w:r>
        <w:separator/>
      </w:r>
    </w:p>
  </w:footnote>
  <w:footnote w:type="continuationSeparator" w:id="0">
    <w:p w:rsidR="00051DDC" w:rsidRDefault="0005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4E" w:rsidRDefault="0062584E" w:rsidP="00094BAC">
    <w:pPr>
      <w:jc w:val="right"/>
      <w:rPr>
        <w:sz w:val="22"/>
        <w:szCs w:val="22"/>
      </w:rPr>
    </w:pPr>
    <w:r>
      <w:rPr>
        <w:b/>
        <w:sz w:val="22"/>
        <w:szCs w:val="22"/>
      </w:rPr>
      <w:t xml:space="preserve">                                Муниципальное образование «Зоркальцевское сельское поселение»</w:t>
    </w:r>
  </w:p>
  <w:p w:rsidR="0062584E" w:rsidRPr="00DD7CD1" w:rsidRDefault="0062584E" w:rsidP="00094BAC">
    <w:pPr>
      <w:jc w:val="right"/>
      <w:rPr>
        <w:rFonts w:ascii="Arial Black" w:hAnsi="Arial Black"/>
        <w:b/>
        <w:sz w:val="22"/>
        <w:szCs w:val="22"/>
        <w:lang w:val="en-US"/>
      </w:rPr>
    </w:pPr>
    <w:r>
      <w:rPr>
        <w:rFonts w:ascii="Arial Black" w:hAnsi="Arial Black"/>
        <w:sz w:val="22"/>
        <w:szCs w:val="22"/>
      </w:rPr>
      <w:t xml:space="preserve">ИНФОРМАЦИОННЫЙ  БЮЛЛЕТЕНЬ </w:t>
    </w:r>
    <w:r>
      <w:rPr>
        <w:b/>
        <w:sz w:val="22"/>
        <w:szCs w:val="22"/>
      </w:rPr>
      <w:t>№ 7</w:t>
    </w:r>
    <w:r w:rsidR="00061068">
      <w:rPr>
        <w:b/>
        <w:sz w:val="22"/>
        <w:szCs w:val="22"/>
      </w:rPr>
      <w:t>72</w:t>
    </w:r>
  </w:p>
  <w:p w:rsidR="0062584E" w:rsidRPr="008911AB" w:rsidRDefault="00061068" w:rsidP="00094BAC">
    <w:pPr>
      <w:jc w:val="right"/>
      <w:rPr>
        <w:i/>
        <w:sz w:val="20"/>
        <w:szCs w:val="20"/>
      </w:rPr>
    </w:pPr>
    <w:r>
      <w:rPr>
        <w:b/>
        <w:sz w:val="18"/>
        <w:szCs w:val="18"/>
      </w:rPr>
      <w:t>04</w:t>
    </w:r>
    <w:r w:rsidR="0062584E">
      <w:rPr>
        <w:b/>
        <w:sz w:val="18"/>
        <w:szCs w:val="18"/>
      </w:rPr>
      <w:t>.0</w:t>
    </w:r>
    <w:r>
      <w:rPr>
        <w:b/>
        <w:sz w:val="18"/>
        <w:szCs w:val="18"/>
      </w:rPr>
      <w:t>9</w:t>
    </w:r>
    <w:r w:rsidR="0062584E">
      <w:rPr>
        <w:b/>
        <w:sz w:val="18"/>
        <w:szCs w:val="18"/>
      </w:rPr>
      <w:t>.2019г.</w:t>
    </w:r>
  </w:p>
  <w:p w:rsidR="0062584E" w:rsidRPr="008911AB" w:rsidRDefault="0062584E" w:rsidP="009340B7">
    <w:pPr>
      <w:jc w:val="center"/>
      <w:rPr>
        <w:i/>
        <w:sz w:val="20"/>
        <w:szCs w:val="20"/>
      </w:rPr>
    </w:pPr>
    <w:r>
      <w:rPr>
        <w:b/>
        <w:sz w:val="22"/>
        <w:szCs w:val="22"/>
      </w:rPr>
      <w:t xml:space="preserve">            </w:t>
    </w:r>
  </w:p>
  <w:p w:rsidR="0062584E" w:rsidRPr="008911AB" w:rsidRDefault="0062584E" w:rsidP="00604084">
    <w:pP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1935"/>
        </w:tabs>
        <w:ind w:left="1935" w:hanging="495"/>
      </w:pPr>
    </w:lvl>
  </w:abstractNum>
  <w:abstractNum w:abstractNumId="3">
    <w:nsid w:val="00000004"/>
    <w:multiLevelType w:val="singleLevel"/>
    <w:tmpl w:val="00000004"/>
    <w:name w:val="WW8Num7"/>
    <w:lvl w:ilvl="0">
      <w:start w:val="1"/>
      <w:numFmt w:val="decimal"/>
      <w:lvlText w:val="%1)"/>
      <w:lvlJc w:val="left"/>
      <w:pPr>
        <w:tabs>
          <w:tab w:val="num" w:pos="1260"/>
        </w:tabs>
        <w:ind w:left="1260" w:hanging="360"/>
      </w:pPr>
    </w:lvl>
  </w:abstractNum>
  <w:abstractNum w:abstractNumId="4">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
    <w:nsid w:val="0B2C482A"/>
    <w:multiLevelType w:val="hybridMultilevel"/>
    <w:tmpl w:val="68DE869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2260208"/>
    <w:multiLevelType w:val="hybridMultilevel"/>
    <w:tmpl w:val="4D4E26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6C95FF6"/>
    <w:multiLevelType w:val="hybridMultilevel"/>
    <w:tmpl w:val="48C648B4"/>
    <w:lvl w:ilvl="0" w:tplc="837E007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9C968F4"/>
    <w:multiLevelType w:val="hybridMultilevel"/>
    <w:tmpl w:val="3AB6B7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2E73A2F"/>
    <w:multiLevelType w:val="hybridMultilevel"/>
    <w:tmpl w:val="9D08BAE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408029E"/>
    <w:multiLevelType w:val="hybridMultilevel"/>
    <w:tmpl w:val="3088345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B53819"/>
    <w:multiLevelType w:val="hybridMultilevel"/>
    <w:tmpl w:val="E6120266"/>
    <w:lvl w:ilvl="0" w:tplc="22F8CC22">
      <w:start w:val="1"/>
      <w:numFmt w:val="decimal"/>
      <w:lvlText w:val="%1."/>
      <w:lvlJc w:val="left"/>
      <w:pPr>
        <w:ind w:left="1391" w:hanging="5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C41022A"/>
    <w:multiLevelType w:val="hybridMultilevel"/>
    <w:tmpl w:val="629C53A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FF45004"/>
    <w:multiLevelType w:val="hybridMultilevel"/>
    <w:tmpl w:val="2FA65D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72C2953"/>
    <w:multiLevelType w:val="hybridMultilevel"/>
    <w:tmpl w:val="6FAA6282"/>
    <w:lvl w:ilvl="0" w:tplc="8D0C9F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7596FF2"/>
    <w:multiLevelType w:val="hybridMultilevel"/>
    <w:tmpl w:val="AFCEFF9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2695126"/>
    <w:multiLevelType w:val="hybridMultilevel"/>
    <w:tmpl w:val="0A1C4358"/>
    <w:lvl w:ilvl="0" w:tplc="0419000F">
      <w:start w:val="1"/>
      <w:numFmt w:val="bullet"/>
      <w:pStyle w:val="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8EA5E1A"/>
    <w:multiLevelType w:val="hybridMultilevel"/>
    <w:tmpl w:val="F9303A7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64695E7A"/>
    <w:multiLevelType w:val="hybridMultilevel"/>
    <w:tmpl w:val="26D63AEC"/>
    <w:lvl w:ilvl="0" w:tplc="04190011">
      <w:start w:val="1"/>
      <w:numFmt w:val="decimal"/>
      <w:lvlText w:val="%1)"/>
      <w:lvlJc w:val="left"/>
      <w:pPr>
        <w:ind w:left="1347" w:hanging="360"/>
      </w:pPr>
    </w:lvl>
    <w:lvl w:ilvl="1" w:tplc="04190019" w:tentative="1">
      <w:start w:val="1"/>
      <w:numFmt w:val="lowerLetter"/>
      <w:lvlText w:val="%2."/>
      <w:lvlJc w:val="left"/>
      <w:pPr>
        <w:ind w:left="2067" w:hanging="360"/>
      </w:pPr>
    </w:lvl>
    <w:lvl w:ilvl="2" w:tplc="0419001B" w:tentative="1">
      <w:start w:val="1"/>
      <w:numFmt w:val="lowerRoman"/>
      <w:lvlText w:val="%3."/>
      <w:lvlJc w:val="right"/>
      <w:pPr>
        <w:ind w:left="2787" w:hanging="180"/>
      </w:pPr>
    </w:lvl>
    <w:lvl w:ilvl="3" w:tplc="0419000F" w:tentative="1">
      <w:start w:val="1"/>
      <w:numFmt w:val="decimal"/>
      <w:lvlText w:val="%4."/>
      <w:lvlJc w:val="left"/>
      <w:pPr>
        <w:ind w:left="3507" w:hanging="360"/>
      </w:pPr>
    </w:lvl>
    <w:lvl w:ilvl="4" w:tplc="04190019" w:tentative="1">
      <w:start w:val="1"/>
      <w:numFmt w:val="lowerLetter"/>
      <w:lvlText w:val="%5."/>
      <w:lvlJc w:val="left"/>
      <w:pPr>
        <w:ind w:left="4227" w:hanging="360"/>
      </w:pPr>
    </w:lvl>
    <w:lvl w:ilvl="5" w:tplc="0419001B" w:tentative="1">
      <w:start w:val="1"/>
      <w:numFmt w:val="lowerRoman"/>
      <w:lvlText w:val="%6."/>
      <w:lvlJc w:val="right"/>
      <w:pPr>
        <w:ind w:left="4947" w:hanging="180"/>
      </w:pPr>
    </w:lvl>
    <w:lvl w:ilvl="6" w:tplc="0419000F" w:tentative="1">
      <w:start w:val="1"/>
      <w:numFmt w:val="decimal"/>
      <w:lvlText w:val="%7."/>
      <w:lvlJc w:val="left"/>
      <w:pPr>
        <w:ind w:left="5667" w:hanging="360"/>
      </w:pPr>
    </w:lvl>
    <w:lvl w:ilvl="7" w:tplc="04190019" w:tentative="1">
      <w:start w:val="1"/>
      <w:numFmt w:val="lowerLetter"/>
      <w:lvlText w:val="%8."/>
      <w:lvlJc w:val="left"/>
      <w:pPr>
        <w:ind w:left="6387" w:hanging="360"/>
      </w:pPr>
    </w:lvl>
    <w:lvl w:ilvl="8" w:tplc="0419001B" w:tentative="1">
      <w:start w:val="1"/>
      <w:numFmt w:val="lowerRoman"/>
      <w:lvlText w:val="%9."/>
      <w:lvlJc w:val="right"/>
      <w:pPr>
        <w:ind w:left="7107" w:hanging="180"/>
      </w:pPr>
    </w:lvl>
  </w:abstractNum>
  <w:abstractNum w:abstractNumId="20">
    <w:nsid w:val="65D32B7B"/>
    <w:multiLevelType w:val="hybridMultilevel"/>
    <w:tmpl w:val="F7E01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90A627F"/>
    <w:multiLevelType w:val="hybridMultilevel"/>
    <w:tmpl w:val="A9F8244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8C86016"/>
    <w:multiLevelType w:val="hybridMultilevel"/>
    <w:tmpl w:val="EC3C4672"/>
    <w:lvl w:ilvl="0" w:tplc="04190011">
      <w:start w:val="1"/>
      <w:numFmt w:val="decimal"/>
      <w:pStyle w:val="a"/>
      <w:lvlText w:val="%1."/>
      <w:lvlJc w:val="left"/>
      <w:pPr>
        <w:tabs>
          <w:tab w:val="num" w:pos="900"/>
        </w:tabs>
        <w:ind w:left="180" w:firstLine="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0"/>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8"/>
  </w:num>
  <w:num w:numId="8">
    <w:abstractNumId w:val="5"/>
  </w:num>
  <w:num w:numId="9">
    <w:abstractNumId w:val="16"/>
  </w:num>
  <w:num w:numId="10">
    <w:abstractNumId w:val="11"/>
  </w:num>
  <w:num w:numId="11">
    <w:abstractNumId w:val="13"/>
  </w:num>
  <w:num w:numId="12">
    <w:abstractNumId w:val="20"/>
  </w:num>
  <w:num w:numId="13">
    <w:abstractNumId w:val="14"/>
  </w:num>
  <w:num w:numId="14">
    <w:abstractNumId w:val="18"/>
  </w:num>
  <w:num w:numId="15">
    <w:abstractNumId w:val="10"/>
  </w:num>
  <w:num w:numId="16">
    <w:abstractNumId w:val="21"/>
  </w:num>
  <w:num w:numId="17">
    <w:abstractNumId w:val="19"/>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172E"/>
    <w:rsid w:val="00002D22"/>
    <w:rsid w:val="000035A7"/>
    <w:rsid w:val="00010514"/>
    <w:rsid w:val="000105A5"/>
    <w:rsid w:val="00012FD2"/>
    <w:rsid w:val="00013BB6"/>
    <w:rsid w:val="00016C34"/>
    <w:rsid w:val="00017A46"/>
    <w:rsid w:val="00021189"/>
    <w:rsid w:val="0002118B"/>
    <w:rsid w:val="0002315F"/>
    <w:rsid w:val="00023D66"/>
    <w:rsid w:val="00025257"/>
    <w:rsid w:val="00027188"/>
    <w:rsid w:val="000277F9"/>
    <w:rsid w:val="00030A05"/>
    <w:rsid w:val="00030BE0"/>
    <w:rsid w:val="00030DB7"/>
    <w:rsid w:val="0003113E"/>
    <w:rsid w:val="00031CF8"/>
    <w:rsid w:val="000326D0"/>
    <w:rsid w:val="0003275C"/>
    <w:rsid w:val="000334F9"/>
    <w:rsid w:val="00035D8D"/>
    <w:rsid w:val="00036607"/>
    <w:rsid w:val="00040BF2"/>
    <w:rsid w:val="000414E6"/>
    <w:rsid w:val="00042AB8"/>
    <w:rsid w:val="00043607"/>
    <w:rsid w:val="00044429"/>
    <w:rsid w:val="0004452B"/>
    <w:rsid w:val="000519BC"/>
    <w:rsid w:val="00051DDC"/>
    <w:rsid w:val="00053717"/>
    <w:rsid w:val="00053B60"/>
    <w:rsid w:val="00054458"/>
    <w:rsid w:val="00055CC4"/>
    <w:rsid w:val="000561CB"/>
    <w:rsid w:val="00061068"/>
    <w:rsid w:val="000610E9"/>
    <w:rsid w:val="00063F8A"/>
    <w:rsid w:val="00067128"/>
    <w:rsid w:val="000715C6"/>
    <w:rsid w:val="00072422"/>
    <w:rsid w:val="00076F2F"/>
    <w:rsid w:val="00081661"/>
    <w:rsid w:val="0008200E"/>
    <w:rsid w:val="000849A7"/>
    <w:rsid w:val="00085CDF"/>
    <w:rsid w:val="00085E4F"/>
    <w:rsid w:val="0008662F"/>
    <w:rsid w:val="00087E30"/>
    <w:rsid w:val="00090E70"/>
    <w:rsid w:val="000926E7"/>
    <w:rsid w:val="00092D81"/>
    <w:rsid w:val="00094BAC"/>
    <w:rsid w:val="0009616B"/>
    <w:rsid w:val="000A1560"/>
    <w:rsid w:val="000A162F"/>
    <w:rsid w:val="000A2B48"/>
    <w:rsid w:val="000A39E7"/>
    <w:rsid w:val="000A5491"/>
    <w:rsid w:val="000A7AB9"/>
    <w:rsid w:val="000A7B92"/>
    <w:rsid w:val="000B0241"/>
    <w:rsid w:val="000B05E4"/>
    <w:rsid w:val="000B7A1A"/>
    <w:rsid w:val="000D0036"/>
    <w:rsid w:val="000D0F47"/>
    <w:rsid w:val="000D6AE9"/>
    <w:rsid w:val="000D7D45"/>
    <w:rsid w:val="000D7DED"/>
    <w:rsid w:val="000E0524"/>
    <w:rsid w:val="000E17A8"/>
    <w:rsid w:val="000E17DC"/>
    <w:rsid w:val="000E2BBB"/>
    <w:rsid w:val="000E5C33"/>
    <w:rsid w:val="000E6601"/>
    <w:rsid w:val="000E696C"/>
    <w:rsid w:val="000E6BD1"/>
    <w:rsid w:val="000E7CE0"/>
    <w:rsid w:val="000F0804"/>
    <w:rsid w:val="000F16F1"/>
    <w:rsid w:val="000F2878"/>
    <w:rsid w:val="000F2908"/>
    <w:rsid w:val="000F2F4D"/>
    <w:rsid w:val="000F33C1"/>
    <w:rsid w:val="000F4BA7"/>
    <w:rsid w:val="000F4CFD"/>
    <w:rsid w:val="000F59CA"/>
    <w:rsid w:val="000F5D7B"/>
    <w:rsid w:val="000F669C"/>
    <w:rsid w:val="000F6E7A"/>
    <w:rsid w:val="0010017F"/>
    <w:rsid w:val="00100A8F"/>
    <w:rsid w:val="00101467"/>
    <w:rsid w:val="001027F0"/>
    <w:rsid w:val="001028EB"/>
    <w:rsid w:val="00104A17"/>
    <w:rsid w:val="00105FB1"/>
    <w:rsid w:val="0010654D"/>
    <w:rsid w:val="00111400"/>
    <w:rsid w:val="00111B5E"/>
    <w:rsid w:val="00111E96"/>
    <w:rsid w:val="00113108"/>
    <w:rsid w:val="0011514B"/>
    <w:rsid w:val="001154C7"/>
    <w:rsid w:val="00115816"/>
    <w:rsid w:val="001165D7"/>
    <w:rsid w:val="00117DBF"/>
    <w:rsid w:val="00121F8E"/>
    <w:rsid w:val="00122AB7"/>
    <w:rsid w:val="00122F7C"/>
    <w:rsid w:val="00123BC8"/>
    <w:rsid w:val="00130C2E"/>
    <w:rsid w:val="00132074"/>
    <w:rsid w:val="00132A43"/>
    <w:rsid w:val="001335D1"/>
    <w:rsid w:val="00134835"/>
    <w:rsid w:val="00134E76"/>
    <w:rsid w:val="00136798"/>
    <w:rsid w:val="001403C2"/>
    <w:rsid w:val="001407A1"/>
    <w:rsid w:val="00140FD6"/>
    <w:rsid w:val="00142AE8"/>
    <w:rsid w:val="00146BBE"/>
    <w:rsid w:val="001474CD"/>
    <w:rsid w:val="0014790F"/>
    <w:rsid w:val="00151823"/>
    <w:rsid w:val="001520AC"/>
    <w:rsid w:val="001523E5"/>
    <w:rsid w:val="00154C76"/>
    <w:rsid w:val="001570F6"/>
    <w:rsid w:val="00157A53"/>
    <w:rsid w:val="00164562"/>
    <w:rsid w:val="00164BC7"/>
    <w:rsid w:val="00165B5B"/>
    <w:rsid w:val="00165E3D"/>
    <w:rsid w:val="0016757B"/>
    <w:rsid w:val="00170860"/>
    <w:rsid w:val="00170948"/>
    <w:rsid w:val="0017224D"/>
    <w:rsid w:val="0017365A"/>
    <w:rsid w:val="001752F0"/>
    <w:rsid w:val="00177A26"/>
    <w:rsid w:val="00181C8F"/>
    <w:rsid w:val="00183369"/>
    <w:rsid w:val="00187350"/>
    <w:rsid w:val="001903C5"/>
    <w:rsid w:val="0019261A"/>
    <w:rsid w:val="001942F3"/>
    <w:rsid w:val="00196E68"/>
    <w:rsid w:val="001A04C9"/>
    <w:rsid w:val="001A10FC"/>
    <w:rsid w:val="001A1547"/>
    <w:rsid w:val="001A42F3"/>
    <w:rsid w:val="001A4336"/>
    <w:rsid w:val="001A4734"/>
    <w:rsid w:val="001A511E"/>
    <w:rsid w:val="001A5355"/>
    <w:rsid w:val="001A6310"/>
    <w:rsid w:val="001A7340"/>
    <w:rsid w:val="001B063E"/>
    <w:rsid w:val="001B1CEF"/>
    <w:rsid w:val="001B374B"/>
    <w:rsid w:val="001B4D34"/>
    <w:rsid w:val="001B636D"/>
    <w:rsid w:val="001C25D1"/>
    <w:rsid w:val="001C2BDA"/>
    <w:rsid w:val="001C30F3"/>
    <w:rsid w:val="001C38DD"/>
    <w:rsid w:val="001C3F5F"/>
    <w:rsid w:val="001C4CCF"/>
    <w:rsid w:val="001C52B5"/>
    <w:rsid w:val="001C5A5E"/>
    <w:rsid w:val="001C64A9"/>
    <w:rsid w:val="001C6A31"/>
    <w:rsid w:val="001D0988"/>
    <w:rsid w:val="001D1F5A"/>
    <w:rsid w:val="001D3183"/>
    <w:rsid w:val="001D4B90"/>
    <w:rsid w:val="001D4E60"/>
    <w:rsid w:val="001D575D"/>
    <w:rsid w:val="001D79A7"/>
    <w:rsid w:val="001E0D1F"/>
    <w:rsid w:val="001E14C7"/>
    <w:rsid w:val="001E1E46"/>
    <w:rsid w:val="001E2BAD"/>
    <w:rsid w:val="001E49E9"/>
    <w:rsid w:val="001F094E"/>
    <w:rsid w:val="001F163E"/>
    <w:rsid w:val="001F2AB5"/>
    <w:rsid w:val="001F363D"/>
    <w:rsid w:val="001F667C"/>
    <w:rsid w:val="00201611"/>
    <w:rsid w:val="00203E35"/>
    <w:rsid w:val="00204FB5"/>
    <w:rsid w:val="00210EC9"/>
    <w:rsid w:val="00214526"/>
    <w:rsid w:val="00214ECA"/>
    <w:rsid w:val="002169D1"/>
    <w:rsid w:val="002204C5"/>
    <w:rsid w:val="00222FB5"/>
    <w:rsid w:val="00223179"/>
    <w:rsid w:val="0022737D"/>
    <w:rsid w:val="00227982"/>
    <w:rsid w:val="00230BF6"/>
    <w:rsid w:val="002316AE"/>
    <w:rsid w:val="00233DBE"/>
    <w:rsid w:val="00233F7A"/>
    <w:rsid w:val="00234C39"/>
    <w:rsid w:val="00234F0A"/>
    <w:rsid w:val="00235755"/>
    <w:rsid w:val="002371CA"/>
    <w:rsid w:val="00240371"/>
    <w:rsid w:val="00240B62"/>
    <w:rsid w:val="00240BFD"/>
    <w:rsid w:val="00241B94"/>
    <w:rsid w:val="00242E54"/>
    <w:rsid w:val="00244C06"/>
    <w:rsid w:val="00244DC3"/>
    <w:rsid w:val="00245912"/>
    <w:rsid w:val="00246F16"/>
    <w:rsid w:val="00247425"/>
    <w:rsid w:val="00251949"/>
    <w:rsid w:val="00255B76"/>
    <w:rsid w:val="00256A6D"/>
    <w:rsid w:val="00257EC4"/>
    <w:rsid w:val="00261684"/>
    <w:rsid w:val="0026267B"/>
    <w:rsid w:val="002627AB"/>
    <w:rsid w:val="00263090"/>
    <w:rsid w:val="002643BE"/>
    <w:rsid w:val="002647EB"/>
    <w:rsid w:val="00264DEA"/>
    <w:rsid w:val="00265E73"/>
    <w:rsid w:val="00267882"/>
    <w:rsid w:val="00271ABD"/>
    <w:rsid w:val="002728CA"/>
    <w:rsid w:val="00273AB5"/>
    <w:rsid w:val="00274ABE"/>
    <w:rsid w:val="00274C03"/>
    <w:rsid w:val="00276639"/>
    <w:rsid w:val="00276A5A"/>
    <w:rsid w:val="00276D3E"/>
    <w:rsid w:val="002838AB"/>
    <w:rsid w:val="00283930"/>
    <w:rsid w:val="0028393D"/>
    <w:rsid w:val="00283CC4"/>
    <w:rsid w:val="00284050"/>
    <w:rsid w:val="00285304"/>
    <w:rsid w:val="00285677"/>
    <w:rsid w:val="00287881"/>
    <w:rsid w:val="00290266"/>
    <w:rsid w:val="0029408B"/>
    <w:rsid w:val="00296776"/>
    <w:rsid w:val="002A013E"/>
    <w:rsid w:val="002A015C"/>
    <w:rsid w:val="002A02D7"/>
    <w:rsid w:val="002A3A51"/>
    <w:rsid w:val="002A3B71"/>
    <w:rsid w:val="002A46F3"/>
    <w:rsid w:val="002A48EC"/>
    <w:rsid w:val="002A565B"/>
    <w:rsid w:val="002A7CDF"/>
    <w:rsid w:val="002B3078"/>
    <w:rsid w:val="002B4FD4"/>
    <w:rsid w:val="002B5B1F"/>
    <w:rsid w:val="002B71A1"/>
    <w:rsid w:val="002B7429"/>
    <w:rsid w:val="002B7620"/>
    <w:rsid w:val="002C0E54"/>
    <w:rsid w:val="002C15BC"/>
    <w:rsid w:val="002C1CE0"/>
    <w:rsid w:val="002C24A8"/>
    <w:rsid w:val="002C4A90"/>
    <w:rsid w:val="002C74C8"/>
    <w:rsid w:val="002C75AA"/>
    <w:rsid w:val="002C75DA"/>
    <w:rsid w:val="002D06DF"/>
    <w:rsid w:val="002D29BF"/>
    <w:rsid w:val="002D5428"/>
    <w:rsid w:val="002D5898"/>
    <w:rsid w:val="002D702B"/>
    <w:rsid w:val="002D76B8"/>
    <w:rsid w:val="002E2BE3"/>
    <w:rsid w:val="002E4A45"/>
    <w:rsid w:val="002E5553"/>
    <w:rsid w:val="002E688F"/>
    <w:rsid w:val="002E7994"/>
    <w:rsid w:val="002F06EC"/>
    <w:rsid w:val="002F284E"/>
    <w:rsid w:val="002F7027"/>
    <w:rsid w:val="0030074D"/>
    <w:rsid w:val="00302C67"/>
    <w:rsid w:val="0030410D"/>
    <w:rsid w:val="00304D7D"/>
    <w:rsid w:val="00305E28"/>
    <w:rsid w:val="003064C7"/>
    <w:rsid w:val="00307189"/>
    <w:rsid w:val="003117B0"/>
    <w:rsid w:val="00311BB7"/>
    <w:rsid w:val="00311F86"/>
    <w:rsid w:val="00313462"/>
    <w:rsid w:val="0031492F"/>
    <w:rsid w:val="00315E4B"/>
    <w:rsid w:val="00316F97"/>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50A"/>
    <w:rsid w:val="003438E6"/>
    <w:rsid w:val="00344DDF"/>
    <w:rsid w:val="00345BA9"/>
    <w:rsid w:val="00346393"/>
    <w:rsid w:val="00347127"/>
    <w:rsid w:val="00347DD5"/>
    <w:rsid w:val="003505CD"/>
    <w:rsid w:val="00351571"/>
    <w:rsid w:val="00352AA9"/>
    <w:rsid w:val="00353994"/>
    <w:rsid w:val="00355B3F"/>
    <w:rsid w:val="00361ADA"/>
    <w:rsid w:val="003670B4"/>
    <w:rsid w:val="003750D5"/>
    <w:rsid w:val="003753F8"/>
    <w:rsid w:val="003773C3"/>
    <w:rsid w:val="00377D43"/>
    <w:rsid w:val="0038005B"/>
    <w:rsid w:val="0038052C"/>
    <w:rsid w:val="003809EF"/>
    <w:rsid w:val="00380BCE"/>
    <w:rsid w:val="00381F96"/>
    <w:rsid w:val="0038270C"/>
    <w:rsid w:val="00382CB1"/>
    <w:rsid w:val="00385198"/>
    <w:rsid w:val="003856A7"/>
    <w:rsid w:val="00387937"/>
    <w:rsid w:val="0039141F"/>
    <w:rsid w:val="0039258E"/>
    <w:rsid w:val="0039446A"/>
    <w:rsid w:val="00396BC4"/>
    <w:rsid w:val="003A104D"/>
    <w:rsid w:val="003A154A"/>
    <w:rsid w:val="003A2B15"/>
    <w:rsid w:val="003A3078"/>
    <w:rsid w:val="003A3977"/>
    <w:rsid w:val="003A4B89"/>
    <w:rsid w:val="003A4D31"/>
    <w:rsid w:val="003A4F8E"/>
    <w:rsid w:val="003A5A36"/>
    <w:rsid w:val="003A60E5"/>
    <w:rsid w:val="003B0980"/>
    <w:rsid w:val="003B12F4"/>
    <w:rsid w:val="003B470F"/>
    <w:rsid w:val="003B49C7"/>
    <w:rsid w:val="003B7D5F"/>
    <w:rsid w:val="003C306F"/>
    <w:rsid w:val="003C3A2C"/>
    <w:rsid w:val="003C3BDA"/>
    <w:rsid w:val="003C4E2B"/>
    <w:rsid w:val="003C5017"/>
    <w:rsid w:val="003C5C67"/>
    <w:rsid w:val="003D0BC8"/>
    <w:rsid w:val="003D1D1B"/>
    <w:rsid w:val="003D2D3F"/>
    <w:rsid w:val="003D4A89"/>
    <w:rsid w:val="003D648F"/>
    <w:rsid w:val="003D667A"/>
    <w:rsid w:val="003D767B"/>
    <w:rsid w:val="003E5E8C"/>
    <w:rsid w:val="003E6A9E"/>
    <w:rsid w:val="003F0BCC"/>
    <w:rsid w:val="003F11EA"/>
    <w:rsid w:val="003F1DAB"/>
    <w:rsid w:val="003F2B02"/>
    <w:rsid w:val="003F523B"/>
    <w:rsid w:val="003F68A6"/>
    <w:rsid w:val="003F6C9F"/>
    <w:rsid w:val="00404885"/>
    <w:rsid w:val="0040506D"/>
    <w:rsid w:val="00406BAC"/>
    <w:rsid w:val="0040761F"/>
    <w:rsid w:val="00407AF4"/>
    <w:rsid w:val="0041028D"/>
    <w:rsid w:val="00411B11"/>
    <w:rsid w:val="00412C13"/>
    <w:rsid w:val="00412CB1"/>
    <w:rsid w:val="004144E6"/>
    <w:rsid w:val="00414892"/>
    <w:rsid w:val="0041526D"/>
    <w:rsid w:val="00416127"/>
    <w:rsid w:val="0041653D"/>
    <w:rsid w:val="00417198"/>
    <w:rsid w:val="00420066"/>
    <w:rsid w:val="00421DAE"/>
    <w:rsid w:val="00422E1A"/>
    <w:rsid w:val="00423578"/>
    <w:rsid w:val="00426248"/>
    <w:rsid w:val="004338E8"/>
    <w:rsid w:val="00434077"/>
    <w:rsid w:val="0043541B"/>
    <w:rsid w:val="00436454"/>
    <w:rsid w:val="004373C3"/>
    <w:rsid w:val="00444ACF"/>
    <w:rsid w:val="00444CFA"/>
    <w:rsid w:val="0044735E"/>
    <w:rsid w:val="00451634"/>
    <w:rsid w:val="00451784"/>
    <w:rsid w:val="0045260B"/>
    <w:rsid w:val="004547D5"/>
    <w:rsid w:val="00460174"/>
    <w:rsid w:val="00460C9F"/>
    <w:rsid w:val="00461B92"/>
    <w:rsid w:val="00466EF5"/>
    <w:rsid w:val="00466F88"/>
    <w:rsid w:val="0047133D"/>
    <w:rsid w:val="004716A4"/>
    <w:rsid w:val="00473D8B"/>
    <w:rsid w:val="004743F5"/>
    <w:rsid w:val="0047440D"/>
    <w:rsid w:val="004759D2"/>
    <w:rsid w:val="00475FBF"/>
    <w:rsid w:val="004766D9"/>
    <w:rsid w:val="004804C9"/>
    <w:rsid w:val="00480A19"/>
    <w:rsid w:val="00482AF2"/>
    <w:rsid w:val="00482ED6"/>
    <w:rsid w:val="004852D5"/>
    <w:rsid w:val="00485C31"/>
    <w:rsid w:val="004864E9"/>
    <w:rsid w:val="00487376"/>
    <w:rsid w:val="004879C7"/>
    <w:rsid w:val="00491332"/>
    <w:rsid w:val="00492F62"/>
    <w:rsid w:val="004940B1"/>
    <w:rsid w:val="0049448B"/>
    <w:rsid w:val="00494540"/>
    <w:rsid w:val="004953FC"/>
    <w:rsid w:val="00495885"/>
    <w:rsid w:val="00496D8B"/>
    <w:rsid w:val="00497ABB"/>
    <w:rsid w:val="004A2A2C"/>
    <w:rsid w:val="004A2C97"/>
    <w:rsid w:val="004A30CF"/>
    <w:rsid w:val="004A37F0"/>
    <w:rsid w:val="004A42F9"/>
    <w:rsid w:val="004A6DF2"/>
    <w:rsid w:val="004A7269"/>
    <w:rsid w:val="004B08BA"/>
    <w:rsid w:val="004B0A48"/>
    <w:rsid w:val="004B1426"/>
    <w:rsid w:val="004B2620"/>
    <w:rsid w:val="004B30C0"/>
    <w:rsid w:val="004B513A"/>
    <w:rsid w:val="004B5CA2"/>
    <w:rsid w:val="004B685F"/>
    <w:rsid w:val="004B6DC5"/>
    <w:rsid w:val="004C495A"/>
    <w:rsid w:val="004D13E1"/>
    <w:rsid w:val="004D191B"/>
    <w:rsid w:val="004D348C"/>
    <w:rsid w:val="004D653A"/>
    <w:rsid w:val="004E04CF"/>
    <w:rsid w:val="004E6FAE"/>
    <w:rsid w:val="004E7D19"/>
    <w:rsid w:val="004F0DB2"/>
    <w:rsid w:val="004F1D35"/>
    <w:rsid w:val="004F515A"/>
    <w:rsid w:val="0050048A"/>
    <w:rsid w:val="00500FA8"/>
    <w:rsid w:val="0050134E"/>
    <w:rsid w:val="005016C0"/>
    <w:rsid w:val="0050181C"/>
    <w:rsid w:val="00506BC9"/>
    <w:rsid w:val="00507DF5"/>
    <w:rsid w:val="00510F57"/>
    <w:rsid w:val="005118A0"/>
    <w:rsid w:val="005127C8"/>
    <w:rsid w:val="00513950"/>
    <w:rsid w:val="005139A1"/>
    <w:rsid w:val="00513C17"/>
    <w:rsid w:val="00513C64"/>
    <w:rsid w:val="0051418B"/>
    <w:rsid w:val="00514444"/>
    <w:rsid w:val="00517E5B"/>
    <w:rsid w:val="00520858"/>
    <w:rsid w:val="00522566"/>
    <w:rsid w:val="0052268F"/>
    <w:rsid w:val="00522EC1"/>
    <w:rsid w:val="00523B1E"/>
    <w:rsid w:val="00524009"/>
    <w:rsid w:val="005254C6"/>
    <w:rsid w:val="00526B07"/>
    <w:rsid w:val="00526F34"/>
    <w:rsid w:val="00527936"/>
    <w:rsid w:val="00533D8F"/>
    <w:rsid w:val="00535E20"/>
    <w:rsid w:val="00536895"/>
    <w:rsid w:val="00536CDA"/>
    <w:rsid w:val="00540422"/>
    <w:rsid w:val="005415A4"/>
    <w:rsid w:val="005437FC"/>
    <w:rsid w:val="005445E0"/>
    <w:rsid w:val="00546017"/>
    <w:rsid w:val="00546C8E"/>
    <w:rsid w:val="00546F0A"/>
    <w:rsid w:val="00547C40"/>
    <w:rsid w:val="005512DE"/>
    <w:rsid w:val="00552EB9"/>
    <w:rsid w:val="00553A67"/>
    <w:rsid w:val="005548F6"/>
    <w:rsid w:val="00554F37"/>
    <w:rsid w:val="00554F56"/>
    <w:rsid w:val="00556043"/>
    <w:rsid w:val="0055609F"/>
    <w:rsid w:val="0055611D"/>
    <w:rsid w:val="00556DE0"/>
    <w:rsid w:val="00556E11"/>
    <w:rsid w:val="00557D35"/>
    <w:rsid w:val="00560720"/>
    <w:rsid w:val="005609CA"/>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0483"/>
    <w:rsid w:val="0058191A"/>
    <w:rsid w:val="00585D16"/>
    <w:rsid w:val="005867A4"/>
    <w:rsid w:val="005872CF"/>
    <w:rsid w:val="00587AA7"/>
    <w:rsid w:val="0059100E"/>
    <w:rsid w:val="0059315E"/>
    <w:rsid w:val="005952C6"/>
    <w:rsid w:val="00595829"/>
    <w:rsid w:val="00596B16"/>
    <w:rsid w:val="00597464"/>
    <w:rsid w:val="005A05D0"/>
    <w:rsid w:val="005A265B"/>
    <w:rsid w:val="005A400A"/>
    <w:rsid w:val="005A538E"/>
    <w:rsid w:val="005B3D22"/>
    <w:rsid w:val="005B522C"/>
    <w:rsid w:val="005C1922"/>
    <w:rsid w:val="005C381D"/>
    <w:rsid w:val="005C488C"/>
    <w:rsid w:val="005C48F6"/>
    <w:rsid w:val="005C4CD5"/>
    <w:rsid w:val="005C513E"/>
    <w:rsid w:val="005D1AB5"/>
    <w:rsid w:val="005D1CF7"/>
    <w:rsid w:val="005D473A"/>
    <w:rsid w:val="005D4902"/>
    <w:rsid w:val="005D6CAB"/>
    <w:rsid w:val="005D6D0A"/>
    <w:rsid w:val="005E17F6"/>
    <w:rsid w:val="005E1C5D"/>
    <w:rsid w:val="005E28AD"/>
    <w:rsid w:val="005E2E0B"/>
    <w:rsid w:val="005E428D"/>
    <w:rsid w:val="005F0AAD"/>
    <w:rsid w:val="005F11A4"/>
    <w:rsid w:val="005F1E9E"/>
    <w:rsid w:val="005F4111"/>
    <w:rsid w:val="005F4E7E"/>
    <w:rsid w:val="005F4F6C"/>
    <w:rsid w:val="005F57BD"/>
    <w:rsid w:val="00601BFF"/>
    <w:rsid w:val="0060340B"/>
    <w:rsid w:val="00604084"/>
    <w:rsid w:val="00604888"/>
    <w:rsid w:val="006068F2"/>
    <w:rsid w:val="00607747"/>
    <w:rsid w:val="006079DB"/>
    <w:rsid w:val="00611E10"/>
    <w:rsid w:val="00612241"/>
    <w:rsid w:val="00612311"/>
    <w:rsid w:val="00614B82"/>
    <w:rsid w:val="006153BB"/>
    <w:rsid w:val="006244BD"/>
    <w:rsid w:val="0062584E"/>
    <w:rsid w:val="00625BA6"/>
    <w:rsid w:val="006266A1"/>
    <w:rsid w:val="006268C8"/>
    <w:rsid w:val="0063137F"/>
    <w:rsid w:val="00631C00"/>
    <w:rsid w:val="006347BF"/>
    <w:rsid w:val="00636246"/>
    <w:rsid w:val="00636E77"/>
    <w:rsid w:val="00637AE6"/>
    <w:rsid w:val="00640AFD"/>
    <w:rsid w:val="00640F28"/>
    <w:rsid w:val="00642DAE"/>
    <w:rsid w:val="00643474"/>
    <w:rsid w:val="006529CE"/>
    <w:rsid w:val="00652AEB"/>
    <w:rsid w:val="00652D93"/>
    <w:rsid w:val="00654CC3"/>
    <w:rsid w:val="006579FD"/>
    <w:rsid w:val="00657FF2"/>
    <w:rsid w:val="006600EB"/>
    <w:rsid w:val="00670615"/>
    <w:rsid w:val="00672776"/>
    <w:rsid w:val="006747AA"/>
    <w:rsid w:val="006751AF"/>
    <w:rsid w:val="00677051"/>
    <w:rsid w:val="006807F3"/>
    <w:rsid w:val="00682590"/>
    <w:rsid w:val="00682BBC"/>
    <w:rsid w:val="00683A36"/>
    <w:rsid w:val="00683EFC"/>
    <w:rsid w:val="00684C83"/>
    <w:rsid w:val="00685DE8"/>
    <w:rsid w:val="006871CC"/>
    <w:rsid w:val="00687416"/>
    <w:rsid w:val="006878B2"/>
    <w:rsid w:val="0069104F"/>
    <w:rsid w:val="006968D8"/>
    <w:rsid w:val="00696BD1"/>
    <w:rsid w:val="00697C9B"/>
    <w:rsid w:val="00697E34"/>
    <w:rsid w:val="006A0C17"/>
    <w:rsid w:val="006A12F4"/>
    <w:rsid w:val="006A1408"/>
    <w:rsid w:val="006A1DF4"/>
    <w:rsid w:val="006A320D"/>
    <w:rsid w:val="006A325D"/>
    <w:rsid w:val="006B0E9B"/>
    <w:rsid w:val="006B1E39"/>
    <w:rsid w:val="006B32B7"/>
    <w:rsid w:val="006B573D"/>
    <w:rsid w:val="006B7A40"/>
    <w:rsid w:val="006C0921"/>
    <w:rsid w:val="006C2570"/>
    <w:rsid w:val="006C2C2C"/>
    <w:rsid w:val="006C6615"/>
    <w:rsid w:val="006C7042"/>
    <w:rsid w:val="006C7BC4"/>
    <w:rsid w:val="006D2871"/>
    <w:rsid w:val="006D6261"/>
    <w:rsid w:val="006D730A"/>
    <w:rsid w:val="006D78AB"/>
    <w:rsid w:val="006E2095"/>
    <w:rsid w:val="006E712A"/>
    <w:rsid w:val="006E7435"/>
    <w:rsid w:val="006E7ED3"/>
    <w:rsid w:val="006F1D11"/>
    <w:rsid w:val="006F473B"/>
    <w:rsid w:val="006F5147"/>
    <w:rsid w:val="006F6B5B"/>
    <w:rsid w:val="006F7E04"/>
    <w:rsid w:val="007015D9"/>
    <w:rsid w:val="0071061D"/>
    <w:rsid w:val="00710E39"/>
    <w:rsid w:val="00711D0C"/>
    <w:rsid w:val="00714FDE"/>
    <w:rsid w:val="00716DB9"/>
    <w:rsid w:val="00722ECB"/>
    <w:rsid w:val="0072429E"/>
    <w:rsid w:val="00725CE2"/>
    <w:rsid w:val="00725E3E"/>
    <w:rsid w:val="00727B71"/>
    <w:rsid w:val="00727EBC"/>
    <w:rsid w:val="00730465"/>
    <w:rsid w:val="007312FA"/>
    <w:rsid w:val="00731AEF"/>
    <w:rsid w:val="007324C7"/>
    <w:rsid w:val="00740E2D"/>
    <w:rsid w:val="00741D68"/>
    <w:rsid w:val="007424D7"/>
    <w:rsid w:val="007440B6"/>
    <w:rsid w:val="007453AA"/>
    <w:rsid w:val="00746BBD"/>
    <w:rsid w:val="00747A94"/>
    <w:rsid w:val="00750138"/>
    <w:rsid w:val="0075062B"/>
    <w:rsid w:val="00750A3D"/>
    <w:rsid w:val="00751CEF"/>
    <w:rsid w:val="007547EB"/>
    <w:rsid w:val="00754D20"/>
    <w:rsid w:val="007574CB"/>
    <w:rsid w:val="00760004"/>
    <w:rsid w:val="00760CA0"/>
    <w:rsid w:val="00760CD7"/>
    <w:rsid w:val="00762A06"/>
    <w:rsid w:val="00763631"/>
    <w:rsid w:val="00772D60"/>
    <w:rsid w:val="00777FB4"/>
    <w:rsid w:val="00777FCE"/>
    <w:rsid w:val="007840F3"/>
    <w:rsid w:val="00784133"/>
    <w:rsid w:val="00784677"/>
    <w:rsid w:val="007849A6"/>
    <w:rsid w:val="0078505D"/>
    <w:rsid w:val="00785E52"/>
    <w:rsid w:val="007865AD"/>
    <w:rsid w:val="00786FBD"/>
    <w:rsid w:val="0078741B"/>
    <w:rsid w:val="007914FF"/>
    <w:rsid w:val="00792DA9"/>
    <w:rsid w:val="00796C2F"/>
    <w:rsid w:val="00797B00"/>
    <w:rsid w:val="00797D02"/>
    <w:rsid w:val="007A120A"/>
    <w:rsid w:val="007A193C"/>
    <w:rsid w:val="007A2BDA"/>
    <w:rsid w:val="007A2EAD"/>
    <w:rsid w:val="007A5226"/>
    <w:rsid w:val="007A6569"/>
    <w:rsid w:val="007B0108"/>
    <w:rsid w:val="007B1B3D"/>
    <w:rsid w:val="007B3233"/>
    <w:rsid w:val="007B415C"/>
    <w:rsid w:val="007B5EC8"/>
    <w:rsid w:val="007B652D"/>
    <w:rsid w:val="007B66B8"/>
    <w:rsid w:val="007B6CF2"/>
    <w:rsid w:val="007B7601"/>
    <w:rsid w:val="007B78FC"/>
    <w:rsid w:val="007C03D0"/>
    <w:rsid w:val="007C2812"/>
    <w:rsid w:val="007C5608"/>
    <w:rsid w:val="007C6993"/>
    <w:rsid w:val="007C7B8C"/>
    <w:rsid w:val="007D1B3F"/>
    <w:rsid w:val="007D316E"/>
    <w:rsid w:val="007D32C8"/>
    <w:rsid w:val="007D36D0"/>
    <w:rsid w:val="007D39BC"/>
    <w:rsid w:val="007D4287"/>
    <w:rsid w:val="007D432E"/>
    <w:rsid w:val="007D45CA"/>
    <w:rsid w:val="007D60B0"/>
    <w:rsid w:val="007E0818"/>
    <w:rsid w:val="007E09F5"/>
    <w:rsid w:val="007E0B7A"/>
    <w:rsid w:val="007E1B3F"/>
    <w:rsid w:val="007E245A"/>
    <w:rsid w:val="007E325B"/>
    <w:rsid w:val="007E5813"/>
    <w:rsid w:val="007E640B"/>
    <w:rsid w:val="007E67AC"/>
    <w:rsid w:val="007E692C"/>
    <w:rsid w:val="007F05CA"/>
    <w:rsid w:val="007F4DD3"/>
    <w:rsid w:val="007F5E2D"/>
    <w:rsid w:val="007F6BFF"/>
    <w:rsid w:val="007F70AC"/>
    <w:rsid w:val="007F74B7"/>
    <w:rsid w:val="007F79C8"/>
    <w:rsid w:val="0080047F"/>
    <w:rsid w:val="00800A2E"/>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26F0A"/>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47398"/>
    <w:rsid w:val="00850309"/>
    <w:rsid w:val="0085119F"/>
    <w:rsid w:val="00851D93"/>
    <w:rsid w:val="00853030"/>
    <w:rsid w:val="008566AA"/>
    <w:rsid w:val="00857C10"/>
    <w:rsid w:val="00860150"/>
    <w:rsid w:val="00861E79"/>
    <w:rsid w:val="00862042"/>
    <w:rsid w:val="008627E6"/>
    <w:rsid w:val="00863B05"/>
    <w:rsid w:val="00865158"/>
    <w:rsid w:val="00874A38"/>
    <w:rsid w:val="0088187B"/>
    <w:rsid w:val="0088222A"/>
    <w:rsid w:val="0088278B"/>
    <w:rsid w:val="00882BEB"/>
    <w:rsid w:val="00886360"/>
    <w:rsid w:val="00887C2A"/>
    <w:rsid w:val="008901B0"/>
    <w:rsid w:val="008911AB"/>
    <w:rsid w:val="008924F1"/>
    <w:rsid w:val="008930F8"/>
    <w:rsid w:val="0089443A"/>
    <w:rsid w:val="008947A7"/>
    <w:rsid w:val="008954BD"/>
    <w:rsid w:val="0089564E"/>
    <w:rsid w:val="008969E1"/>
    <w:rsid w:val="00897811"/>
    <w:rsid w:val="008A0679"/>
    <w:rsid w:val="008A1000"/>
    <w:rsid w:val="008A2FE1"/>
    <w:rsid w:val="008A3607"/>
    <w:rsid w:val="008A361B"/>
    <w:rsid w:val="008A4795"/>
    <w:rsid w:val="008A494A"/>
    <w:rsid w:val="008A4BD0"/>
    <w:rsid w:val="008A52B1"/>
    <w:rsid w:val="008A571C"/>
    <w:rsid w:val="008A687B"/>
    <w:rsid w:val="008A6FC2"/>
    <w:rsid w:val="008B0661"/>
    <w:rsid w:val="008B4A1F"/>
    <w:rsid w:val="008B5B70"/>
    <w:rsid w:val="008B6DF3"/>
    <w:rsid w:val="008B7958"/>
    <w:rsid w:val="008C0447"/>
    <w:rsid w:val="008C1718"/>
    <w:rsid w:val="008C2421"/>
    <w:rsid w:val="008C2B63"/>
    <w:rsid w:val="008C53D5"/>
    <w:rsid w:val="008C63DF"/>
    <w:rsid w:val="008D0B26"/>
    <w:rsid w:val="008D1072"/>
    <w:rsid w:val="008D33D4"/>
    <w:rsid w:val="008D3EFA"/>
    <w:rsid w:val="008D66F6"/>
    <w:rsid w:val="008E10D1"/>
    <w:rsid w:val="008E2929"/>
    <w:rsid w:val="008E5267"/>
    <w:rsid w:val="008E5D4F"/>
    <w:rsid w:val="008E643C"/>
    <w:rsid w:val="008E7D6B"/>
    <w:rsid w:val="008F1068"/>
    <w:rsid w:val="008F2F6A"/>
    <w:rsid w:val="008F4F06"/>
    <w:rsid w:val="008F5900"/>
    <w:rsid w:val="008F7D3D"/>
    <w:rsid w:val="009026EB"/>
    <w:rsid w:val="00903336"/>
    <w:rsid w:val="009036E4"/>
    <w:rsid w:val="0090501D"/>
    <w:rsid w:val="00905E92"/>
    <w:rsid w:val="0090716D"/>
    <w:rsid w:val="009079FD"/>
    <w:rsid w:val="00907CD2"/>
    <w:rsid w:val="00911849"/>
    <w:rsid w:val="009118B5"/>
    <w:rsid w:val="0091192E"/>
    <w:rsid w:val="00913439"/>
    <w:rsid w:val="00920B0D"/>
    <w:rsid w:val="00920CC0"/>
    <w:rsid w:val="009218D6"/>
    <w:rsid w:val="009234E5"/>
    <w:rsid w:val="00924208"/>
    <w:rsid w:val="00925C1D"/>
    <w:rsid w:val="00926EDE"/>
    <w:rsid w:val="00927BFA"/>
    <w:rsid w:val="00931A4D"/>
    <w:rsid w:val="0093229C"/>
    <w:rsid w:val="00932339"/>
    <w:rsid w:val="00933F1F"/>
    <w:rsid w:val="009340B7"/>
    <w:rsid w:val="00937EBA"/>
    <w:rsid w:val="00940857"/>
    <w:rsid w:val="00941F81"/>
    <w:rsid w:val="00942541"/>
    <w:rsid w:val="009434E7"/>
    <w:rsid w:val="00943EC2"/>
    <w:rsid w:val="00943F7C"/>
    <w:rsid w:val="00944349"/>
    <w:rsid w:val="00944BF8"/>
    <w:rsid w:val="00944DAE"/>
    <w:rsid w:val="00944DEB"/>
    <w:rsid w:val="009458A5"/>
    <w:rsid w:val="0094766E"/>
    <w:rsid w:val="00952CED"/>
    <w:rsid w:val="00953F12"/>
    <w:rsid w:val="0095408A"/>
    <w:rsid w:val="0095602A"/>
    <w:rsid w:val="00956771"/>
    <w:rsid w:val="0095731D"/>
    <w:rsid w:val="009607CA"/>
    <w:rsid w:val="00960CF0"/>
    <w:rsid w:val="00960E7E"/>
    <w:rsid w:val="00961A6C"/>
    <w:rsid w:val="00961CDC"/>
    <w:rsid w:val="00963756"/>
    <w:rsid w:val="00967ED1"/>
    <w:rsid w:val="00970C12"/>
    <w:rsid w:val="00972051"/>
    <w:rsid w:val="0097276F"/>
    <w:rsid w:val="00972FA5"/>
    <w:rsid w:val="00982E81"/>
    <w:rsid w:val="00984DF9"/>
    <w:rsid w:val="00984F68"/>
    <w:rsid w:val="0099172E"/>
    <w:rsid w:val="00993F8D"/>
    <w:rsid w:val="00994202"/>
    <w:rsid w:val="00997BED"/>
    <w:rsid w:val="00997D3B"/>
    <w:rsid w:val="009A1475"/>
    <w:rsid w:val="009A1D07"/>
    <w:rsid w:val="009A33C8"/>
    <w:rsid w:val="009A3B51"/>
    <w:rsid w:val="009A67E4"/>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69C"/>
    <w:rsid w:val="009D19A7"/>
    <w:rsid w:val="009D1E05"/>
    <w:rsid w:val="009D24A5"/>
    <w:rsid w:val="009D2974"/>
    <w:rsid w:val="009D4248"/>
    <w:rsid w:val="009D5FE5"/>
    <w:rsid w:val="009D70DD"/>
    <w:rsid w:val="009D7DA8"/>
    <w:rsid w:val="009D7FBB"/>
    <w:rsid w:val="009E2745"/>
    <w:rsid w:val="009E5406"/>
    <w:rsid w:val="009F1276"/>
    <w:rsid w:val="009F12A7"/>
    <w:rsid w:val="009F29E9"/>
    <w:rsid w:val="009F2AAE"/>
    <w:rsid w:val="009F2F12"/>
    <w:rsid w:val="009F411D"/>
    <w:rsid w:val="009F69B7"/>
    <w:rsid w:val="00A00B1F"/>
    <w:rsid w:val="00A012A1"/>
    <w:rsid w:val="00A01468"/>
    <w:rsid w:val="00A01DAF"/>
    <w:rsid w:val="00A0409E"/>
    <w:rsid w:val="00A04BAC"/>
    <w:rsid w:val="00A0752F"/>
    <w:rsid w:val="00A07A8E"/>
    <w:rsid w:val="00A113A2"/>
    <w:rsid w:val="00A117B1"/>
    <w:rsid w:val="00A12670"/>
    <w:rsid w:val="00A15AD2"/>
    <w:rsid w:val="00A15BFA"/>
    <w:rsid w:val="00A17AE6"/>
    <w:rsid w:val="00A17E74"/>
    <w:rsid w:val="00A17ED9"/>
    <w:rsid w:val="00A26B3D"/>
    <w:rsid w:val="00A27217"/>
    <w:rsid w:val="00A342E4"/>
    <w:rsid w:val="00A345D7"/>
    <w:rsid w:val="00A34D96"/>
    <w:rsid w:val="00A351E2"/>
    <w:rsid w:val="00A35469"/>
    <w:rsid w:val="00A3578E"/>
    <w:rsid w:val="00A36502"/>
    <w:rsid w:val="00A37EE7"/>
    <w:rsid w:val="00A41814"/>
    <w:rsid w:val="00A42B52"/>
    <w:rsid w:val="00A43944"/>
    <w:rsid w:val="00A44D23"/>
    <w:rsid w:val="00A458B9"/>
    <w:rsid w:val="00A50C1A"/>
    <w:rsid w:val="00A532C4"/>
    <w:rsid w:val="00A53AA0"/>
    <w:rsid w:val="00A544C8"/>
    <w:rsid w:val="00A550CE"/>
    <w:rsid w:val="00A55270"/>
    <w:rsid w:val="00A557CF"/>
    <w:rsid w:val="00A5782D"/>
    <w:rsid w:val="00A6085E"/>
    <w:rsid w:val="00A61D2A"/>
    <w:rsid w:val="00A621D2"/>
    <w:rsid w:val="00A62541"/>
    <w:rsid w:val="00A627E8"/>
    <w:rsid w:val="00A63130"/>
    <w:rsid w:val="00A633A3"/>
    <w:rsid w:val="00A64737"/>
    <w:rsid w:val="00A65C4F"/>
    <w:rsid w:val="00A66DA7"/>
    <w:rsid w:val="00A70B5C"/>
    <w:rsid w:val="00A71D00"/>
    <w:rsid w:val="00A738E2"/>
    <w:rsid w:val="00A73ED7"/>
    <w:rsid w:val="00A76132"/>
    <w:rsid w:val="00A76227"/>
    <w:rsid w:val="00A76AD6"/>
    <w:rsid w:val="00A814E0"/>
    <w:rsid w:val="00A8235B"/>
    <w:rsid w:val="00A82814"/>
    <w:rsid w:val="00A82FFA"/>
    <w:rsid w:val="00A84AB3"/>
    <w:rsid w:val="00A879C9"/>
    <w:rsid w:val="00A9023D"/>
    <w:rsid w:val="00A91119"/>
    <w:rsid w:val="00A94634"/>
    <w:rsid w:val="00A94987"/>
    <w:rsid w:val="00A97BD4"/>
    <w:rsid w:val="00AA0F90"/>
    <w:rsid w:val="00AA1A1D"/>
    <w:rsid w:val="00AA1CBE"/>
    <w:rsid w:val="00AA3A1F"/>
    <w:rsid w:val="00AA5E2D"/>
    <w:rsid w:val="00AA6538"/>
    <w:rsid w:val="00AB1848"/>
    <w:rsid w:val="00AB3E8A"/>
    <w:rsid w:val="00AB3E9C"/>
    <w:rsid w:val="00AB6082"/>
    <w:rsid w:val="00AC202F"/>
    <w:rsid w:val="00AC28A2"/>
    <w:rsid w:val="00AC323C"/>
    <w:rsid w:val="00AC39F1"/>
    <w:rsid w:val="00AC46B6"/>
    <w:rsid w:val="00AC7010"/>
    <w:rsid w:val="00AD1613"/>
    <w:rsid w:val="00AD1FCF"/>
    <w:rsid w:val="00AD3548"/>
    <w:rsid w:val="00AD44BF"/>
    <w:rsid w:val="00AD7C24"/>
    <w:rsid w:val="00AE565F"/>
    <w:rsid w:val="00AE70D0"/>
    <w:rsid w:val="00AE7E51"/>
    <w:rsid w:val="00AF006F"/>
    <w:rsid w:val="00AF18CC"/>
    <w:rsid w:val="00AF2186"/>
    <w:rsid w:val="00AF3671"/>
    <w:rsid w:val="00AF36FB"/>
    <w:rsid w:val="00AF3D56"/>
    <w:rsid w:val="00AF3E63"/>
    <w:rsid w:val="00AF54A9"/>
    <w:rsid w:val="00AF75F5"/>
    <w:rsid w:val="00AF7A01"/>
    <w:rsid w:val="00B03BE7"/>
    <w:rsid w:val="00B04CE6"/>
    <w:rsid w:val="00B0626F"/>
    <w:rsid w:val="00B065A2"/>
    <w:rsid w:val="00B06A02"/>
    <w:rsid w:val="00B11680"/>
    <w:rsid w:val="00B123AD"/>
    <w:rsid w:val="00B13C1F"/>
    <w:rsid w:val="00B13C29"/>
    <w:rsid w:val="00B14688"/>
    <w:rsid w:val="00B15780"/>
    <w:rsid w:val="00B20F74"/>
    <w:rsid w:val="00B2176C"/>
    <w:rsid w:val="00B21E9E"/>
    <w:rsid w:val="00B23542"/>
    <w:rsid w:val="00B23C0E"/>
    <w:rsid w:val="00B24ADB"/>
    <w:rsid w:val="00B275CA"/>
    <w:rsid w:val="00B3208E"/>
    <w:rsid w:val="00B34999"/>
    <w:rsid w:val="00B3667D"/>
    <w:rsid w:val="00B43A68"/>
    <w:rsid w:val="00B43C0B"/>
    <w:rsid w:val="00B43EA9"/>
    <w:rsid w:val="00B45D30"/>
    <w:rsid w:val="00B526B3"/>
    <w:rsid w:val="00B528A9"/>
    <w:rsid w:val="00B53BE8"/>
    <w:rsid w:val="00B5499E"/>
    <w:rsid w:val="00B554F8"/>
    <w:rsid w:val="00B56740"/>
    <w:rsid w:val="00B56BDE"/>
    <w:rsid w:val="00B60B99"/>
    <w:rsid w:val="00B61A31"/>
    <w:rsid w:val="00B6395A"/>
    <w:rsid w:val="00B63B56"/>
    <w:rsid w:val="00B6505C"/>
    <w:rsid w:val="00B675C4"/>
    <w:rsid w:val="00B7059A"/>
    <w:rsid w:val="00B72304"/>
    <w:rsid w:val="00B7275B"/>
    <w:rsid w:val="00B72B92"/>
    <w:rsid w:val="00B747ED"/>
    <w:rsid w:val="00B75F5C"/>
    <w:rsid w:val="00B76815"/>
    <w:rsid w:val="00B8155B"/>
    <w:rsid w:val="00B816DF"/>
    <w:rsid w:val="00B81F75"/>
    <w:rsid w:val="00B82036"/>
    <w:rsid w:val="00B8382B"/>
    <w:rsid w:val="00B87070"/>
    <w:rsid w:val="00B871DB"/>
    <w:rsid w:val="00B87386"/>
    <w:rsid w:val="00B87DD2"/>
    <w:rsid w:val="00B90563"/>
    <w:rsid w:val="00B90A49"/>
    <w:rsid w:val="00B92E13"/>
    <w:rsid w:val="00B947EC"/>
    <w:rsid w:val="00B9501B"/>
    <w:rsid w:val="00B95917"/>
    <w:rsid w:val="00B96DE3"/>
    <w:rsid w:val="00BA1D87"/>
    <w:rsid w:val="00BA3315"/>
    <w:rsid w:val="00BA57B3"/>
    <w:rsid w:val="00BB0491"/>
    <w:rsid w:val="00BB1EB3"/>
    <w:rsid w:val="00BB25FD"/>
    <w:rsid w:val="00BB2749"/>
    <w:rsid w:val="00BB2AE7"/>
    <w:rsid w:val="00BB57A4"/>
    <w:rsid w:val="00BB6E0A"/>
    <w:rsid w:val="00BB766D"/>
    <w:rsid w:val="00BB7742"/>
    <w:rsid w:val="00BC4497"/>
    <w:rsid w:val="00BC4745"/>
    <w:rsid w:val="00BC49EE"/>
    <w:rsid w:val="00BC4B07"/>
    <w:rsid w:val="00BD0E8D"/>
    <w:rsid w:val="00BD2E33"/>
    <w:rsid w:val="00BD31AA"/>
    <w:rsid w:val="00BD5F5A"/>
    <w:rsid w:val="00BD6C75"/>
    <w:rsid w:val="00BE06B1"/>
    <w:rsid w:val="00BE0843"/>
    <w:rsid w:val="00BE199C"/>
    <w:rsid w:val="00BE1D33"/>
    <w:rsid w:val="00BE2407"/>
    <w:rsid w:val="00BE3402"/>
    <w:rsid w:val="00BE654E"/>
    <w:rsid w:val="00BE7F3A"/>
    <w:rsid w:val="00BF0A45"/>
    <w:rsid w:val="00BF15E1"/>
    <w:rsid w:val="00BF4DFD"/>
    <w:rsid w:val="00BF5F53"/>
    <w:rsid w:val="00C01C0F"/>
    <w:rsid w:val="00C02560"/>
    <w:rsid w:val="00C05BA9"/>
    <w:rsid w:val="00C065F0"/>
    <w:rsid w:val="00C06998"/>
    <w:rsid w:val="00C06C20"/>
    <w:rsid w:val="00C06E70"/>
    <w:rsid w:val="00C118D0"/>
    <w:rsid w:val="00C137A7"/>
    <w:rsid w:val="00C16F5B"/>
    <w:rsid w:val="00C2079B"/>
    <w:rsid w:val="00C207E1"/>
    <w:rsid w:val="00C21DFA"/>
    <w:rsid w:val="00C21E94"/>
    <w:rsid w:val="00C225A9"/>
    <w:rsid w:val="00C2604E"/>
    <w:rsid w:val="00C268C9"/>
    <w:rsid w:val="00C30322"/>
    <w:rsid w:val="00C3046C"/>
    <w:rsid w:val="00C30B87"/>
    <w:rsid w:val="00C3145C"/>
    <w:rsid w:val="00C31E17"/>
    <w:rsid w:val="00C3351B"/>
    <w:rsid w:val="00C335BF"/>
    <w:rsid w:val="00C336EE"/>
    <w:rsid w:val="00C33939"/>
    <w:rsid w:val="00C34A67"/>
    <w:rsid w:val="00C34DF4"/>
    <w:rsid w:val="00C354B0"/>
    <w:rsid w:val="00C40961"/>
    <w:rsid w:val="00C40B08"/>
    <w:rsid w:val="00C419DE"/>
    <w:rsid w:val="00C42D85"/>
    <w:rsid w:val="00C43968"/>
    <w:rsid w:val="00C45D3F"/>
    <w:rsid w:val="00C46AFD"/>
    <w:rsid w:val="00C4740B"/>
    <w:rsid w:val="00C51029"/>
    <w:rsid w:val="00C5131C"/>
    <w:rsid w:val="00C531E0"/>
    <w:rsid w:val="00C53BAC"/>
    <w:rsid w:val="00C53D7D"/>
    <w:rsid w:val="00C54386"/>
    <w:rsid w:val="00C54992"/>
    <w:rsid w:val="00C5519E"/>
    <w:rsid w:val="00C5647E"/>
    <w:rsid w:val="00C577B6"/>
    <w:rsid w:val="00C57D01"/>
    <w:rsid w:val="00C61AF4"/>
    <w:rsid w:val="00C631D9"/>
    <w:rsid w:val="00C6381B"/>
    <w:rsid w:val="00C65810"/>
    <w:rsid w:val="00C65FD8"/>
    <w:rsid w:val="00C67D3C"/>
    <w:rsid w:val="00C7185D"/>
    <w:rsid w:val="00C71F1D"/>
    <w:rsid w:val="00C75476"/>
    <w:rsid w:val="00C76446"/>
    <w:rsid w:val="00C77213"/>
    <w:rsid w:val="00C805E2"/>
    <w:rsid w:val="00C80E03"/>
    <w:rsid w:val="00C815FB"/>
    <w:rsid w:val="00C81BB2"/>
    <w:rsid w:val="00C830D3"/>
    <w:rsid w:val="00C861C8"/>
    <w:rsid w:val="00C861E5"/>
    <w:rsid w:val="00C863BC"/>
    <w:rsid w:val="00C91C93"/>
    <w:rsid w:val="00C92E57"/>
    <w:rsid w:val="00C95659"/>
    <w:rsid w:val="00CA0391"/>
    <w:rsid w:val="00CA0BCD"/>
    <w:rsid w:val="00CA28D7"/>
    <w:rsid w:val="00CA3901"/>
    <w:rsid w:val="00CA582D"/>
    <w:rsid w:val="00CA6610"/>
    <w:rsid w:val="00CA6619"/>
    <w:rsid w:val="00CA7269"/>
    <w:rsid w:val="00CA73B6"/>
    <w:rsid w:val="00CB3266"/>
    <w:rsid w:val="00CB5FD2"/>
    <w:rsid w:val="00CB643D"/>
    <w:rsid w:val="00CC2896"/>
    <w:rsid w:val="00CC2B25"/>
    <w:rsid w:val="00CC3522"/>
    <w:rsid w:val="00CC374A"/>
    <w:rsid w:val="00CC5061"/>
    <w:rsid w:val="00CC5AB7"/>
    <w:rsid w:val="00CD0F92"/>
    <w:rsid w:val="00CD2397"/>
    <w:rsid w:val="00CD33FE"/>
    <w:rsid w:val="00CD3EF0"/>
    <w:rsid w:val="00CD558C"/>
    <w:rsid w:val="00CE0183"/>
    <w:rsid w:val="00CE053C"/>
    <w:rsid w:val="00CE0DAA"/>
    <w:rsid w:val="00CE3B07"/>
    <w:rsid w:val="00CE4C88"/>
    <w:rsid w:val="00CE4CE5"/>
    <w:rsid w:val="00CE5054"/>
    <w:rsid w:val="00CE524C"/>
    <w:rsid w:val="00CE71D6"/>
    <w:rsid w:val="00CF0355"/>
    <w:rsid w:val="00CF0521"/>
    <w:rsid w:val="00CF1957"/>
    <w:rsid w:val="00CF67DA"/>
    <w:rsid w:val="00CF7157"/>
    <w:rsid w:val="00CF72B9"/>
    <w:rsid w:val="00D005FB"/>
    <w:rsid w:val="00D01C3E"/>
    <w:rsid w:val="00D01D14"/>
    <w:rsid w:val="00D0211F"/>
    <w:rsid w:val="00D03044"/>
    <w:rsid w:val="00D05326"/>
    <w:rsid w:val="00D0598A"/>
    <w:rsid w:val="00D10070"/>
    <w:rsid w:val="00D12891"/>
    <w:rsid w:val="00D15228"/>
    <w:rsid w:val="00D16209"/>
    <w:rsid w:val="00D16862"/>
    <w:rsid w:val="00D16C11"/>
    <w:rsid w:val="00D17EDA"/>
    <w:rsid w:val="00D17FE2"/>
    <w:rsid w:val="00D21589"/>
    <w:rsid w:val="00D2203B"/>
    <w:rsid w:val="00D23EB2"/>
    <w:rsid w:val="00D2406B"/>
    <w:rsid w:val="00D24B75"/>
    <w:rsid w:val="00D250A9"/>
    <w:rsid w:val="00D25D1D"/>
    <w:rsid w:val="00D26CA0"/>
    <w:rsid w:val="00D2780C"/>
    <w:rsid w:val="00D318B3"/>
    <w:rsid w:val="00D345AC"/>
    <w:rsid w:val="00D3642D"/>
    <w:rsid w:val="00D36D04"/>
    <w:rsid w:val="00D36E72"/>
    <w:rsid w:val="00D4092B"/>
    <w:rsid w:val="00D41676"/>
    <w:rsid w:val="00D41FFF"/>
    <w:rsid w:val="00D42543"/>
    <w:rsid w:val="00D43ADF"/>
    <w:rsid w:val="00D44D62"/>
    <w:rsid w:val="00D44DD1"/>
    <w:rsid w:val="00D4577E"/>
    <w:rsid w:val="00D458D6"/>
    <w:rsid w:val="00D5029D"/>
    <w:rsid w:val="00D51EAE"/>
    <w:rsid w:val="00D52FE7"/>
    <w:rsid w:val="00D53D2C"/>
    <w:rsid w:val="00D54C6D"/>
    <w:rsid w:val="00D54F4B"/>
    <w:rsid w:val="00D5743E"/>
    <w:rsid w:val="00D61D44"/>
    <w:rsid w:val="00D65C86"/>
    <w:rsid w:val="00D676E2"/>
    <w:rsid w:val="00D70258"/>
    <w:rsid w:val="00D70F3C"/>
    <w:rsid w:val="00D71CC3"/>
    <w:rsid w:val="00D74FC9"/>
    <w:rsid w:val="00D760AF"/>
    <w:rsid w:val="00D77110"/>
    <w:rsid w:val="00D77E2E"/>
    <w:rsid w:val="00D812AA"/>
    <w:rsid w:val="00D81DED"/>
    <w:rsid w:val="00D82195"/>
    <w:rsid w:val="00D82B77"/>
    <w:rsid w:val="00D82FEE"/>
    <w:rsid w:val="00D83869"/>
    <w:rsid w:val="00D85445"/>
    <w:rsid w:val="00D8634B"/>
    <w:rsid w:val="00D9040F"/>
    <w:rsid w:val="00D91132"/>
    <w:rsid w:val="00D92A9C"/>
    <w:rsid w:val="00D9470D"/>
    <w:rsid w:val="00D95648"/>
    <w:rsid w:val="00D96606"/>
    <w:rsid w:val="00D97FB8"/>
    <w:rsid w:val="00DA032A"/>
    <w:rsid w:val="00DA0DB2"/>
    <w:rsid w:val="00DA2E41"/>
    <w:rsid w:val="00DA5BB4"/>
    <w:rsid w:val="00DA6C5B"/>
    <w:rsid w:val="00DA791D"/>
    <w:rsid w:val="00DB005D"/>
    <w:rsid w:val="00DB105A"/>
    <w:rsid w:val="00DB155C"/>
    <w:rsid w:val="00DB1920"/>
    <w:rsid w:val="00DB2680"/>
    <w:rsid w:val="00DB685D"/>
    <w:rsid w:val="00DC147D"/>
    <w:rsid w:val="00DC1FBC"/>
    <w:rsid w:val="00DC2611"/>
    <w:rsid w:val="00DC32E4"/>
    <w:rsid w:val="00DC4997"/>
    <w:rsid w:val="00DC57D8"/>
    <w:rsid w:val="00DC5D62"/>
    <w:rsid w:val="00DC74F3"/>
    <w:rsid w:val="00DD0228"/>
    <w:rsid w:val="00DD2D6E"/>
    <w:rsid w:val="00DD3693"/>
    <w:rsid w:val="00DD3B00"/>
    <w:rsid w:val="00DD471E"/>
    <w:rsid w:val="00DD5348"/>
    <w:rsid w:val="00DD55A1"/>
    <w:rsid w:val="00DD63A5"/>
    <w:rsid w:val="00DD6AE3"/>
    <w:rsid w:val="00DD7CD1"/>
    <w:rsid w:val="00DE2C6E"/>
    <w:rsid w:val="00DE528E"/>
    <w:rsid w:val="00DE65FA"/>
    <w:rsid w:val="00DF2D1D"/>
    <w:rsid w:val="00DF2D27"/>
    <w:rsid w:val="00E01C5D"/>
    <w:rsid w:val="00E06918"/>
    <w:rsid w:val="00E06BB8"/>
    <w:rsid w:val="00E1092D"/>
    <w:rsid w:val="00E11B85"/>
    <w:rsid w:val="00E11C81"/>
    <w:rsid w:val="00E11D15"/>
    <w:rsid w:val="00E12DB2"/>
    <w:rsid w:val="00E140A7"/>
    <w:rsid w:val="00E14BF7"/>
    <w:rsid w:val="00E15DE4"/>
    <w:rsid w:val="00E15E82"/>
    <w:rsid w:val="00E16A0F"/>
    <w:rsid w:val="00E1734E"/>
    <w:rsid w:val="00E17D5C"/>
    <w:rsid w:val="00E17F72"/>
    <w:rsid w:val="00E201C8"/>
    <w:rsid w:val="00E21341"/>
    <w:rsid w:val="00E21844"/>
    <w:rsid w:val="00E22C34"/>
    <w:rsid w:val="00E27C45"/>
    <w:rsid w:val="00E308CF"/>
    <w:rsid w:val="00E31BF5"/>
    <w:rsid w:val="00E322FB"/>
    <w:rsid w:val="00E33DA6"/>
    <w:rsid w:val="00E35DC2"/>
    <w:rsid w:val="00E35E6D"/>
    <w:rsid w:val="00E35F02"/>
    <w:rsid w:val="00E369B2"/>
    <w:rsid w:val="00E37804"/>
    <w:rsid w:val="00E4011C"/>
    <w:rsid w:val="00E4095F"/>
    <w:rsid w:val="00E40A23"/>
    <w:rsid w:val="00E411F5"/>
    <w:rsid w:val="00E445D7"/>
    <w:rsid w:val="00E4731C"/>
    <w:rsid w:val="00E47879"/>
    <w:rsid w:val="00E51890"/>
    <w:rsid w:val="00E52C14"/>
    <w:rsid w:val="00E5339D"/>
    <w:rsid w:val="00E535EA"/>
    <w:rsid w:val="00E53865"/>
    <w:rsid w:val="00E53D07"/>
    <w:rsid w:val="00E57059"/>
    <w:rsid w:val="00E57231"/>
    <w:rsid w:val="00E601CF"/>
    <w:rsid w:val="00E62F36"/>
    <w:rsid w:val="00E63718"/>
    <w:rsid w:val="00E64E0A"/>
    <w:rsid w:val="00E67024"/>
    <w:rsid w:val="00E67685"/>
    <w:rsid w:val="00E70969"/>
    <w:rsid w:val="00E71B0A"/>
    <w:rsid w:val="00E72004"/>
    <w:rsid w:val="00E73731"/>
    <w:rsid w:val="00E73FF4"/>
    <w:rsid w:val="00E74C98"/>
    <w:rsid w:val="00E76442"/>
    <w:rsid w:val="00E77349"/>
    <w:rsid w:val="00E77B7A"/>
    <w:rsid w:val="00E809C1"/>
    <w:rsid w:val="00E80D8F"/>
    <w:rsid w:val="00E831D2"/>
    <w:rsid w:val="00E844CD"/>
    <w:rsid w:val="00E852F6"/>
    <w:rsid w:val="00E854E5"/>
    <w:rsid w:val="00E87F72"/>
    <w:rsid w:val="00E91D01"/>
    <w:rsid w:val="00E924B1"/>
    <w:rsid w:val="00E941E7"/>
    <w:rsid w:val="00E94895"/>
    <w:rsid w:val="00E96135"/>
    <w:rsid w:val="00E96884"/>
    <w:rsid w:val="00E97BDE"/>
    <w:rsid w:val="00E97CDC"/>
    <w:rsid w:val="00EA042F"/>
    <w:rsid w:val="00EA0C1E"/>
    <w:rsid w:val="00EA29C0"/>
    <w:rsid w:val="00EA29E5"/>
    <w:rsid w:val="00EA2B3D"/>
    <w:rsid w:val="00EA4286"/>
    <w:rsid w:val="00EA64B4"/>
    <w:rsid w:val="00EA6CE6"/>
    <w:rsid w:val="00EB087E"/>
    <w:rsid w:val="00EB0986"/>
    <w:rsid w:val="00EB1646"/>
    <w:rsid w:val="00EB2600"/>
    <w:rsid w:val="00EB320F"/>
    <w:rsid w:val="00EB3432"/>
    <w:rsid w:val="00EB45BA"/>
    <w:rsid w:val="00EB5C6D"/>
    <w:rsid w:val="00EC404E"/>
    <w:rsid w:val="00EC424B"/>
    <w:rsid w:val="00EC4902"/>
    <w:rsid w:val="00EC5AFB"/>
    <w:rsid w:val="00EC681B"/>
    <w:rsid w:val="00EC69AD"/>
    <w:rsid w:val="00EC7420"/>
    <w:rsid w:val="00EC767D"/>
    <w:rsid w:val="00ED15BA"/>
    <w:rsid w:val="00ED5C58"/>
    <w:rsid w:val="00ED6533"/>
    <w:rsid w:val="00EE31A9"/>
    <w:rsid w:val="00EE329B"/>
    <w:rsid w:val="00EE3FEE"/>
    <w:rsid w:val="00EE47AD"/>
    <w:rsid w:val="00EE4B40"/>
    <w:rsid w:val="00EE6A96"/>
    <w:rsid w:val="00EE6D59"/>
    <w:rsid w:val="00EF3A1A"/>
    <w:rsid w:val="00EF41E2"/>
    <w:rsid w:val="00EF4E0D"/>
    <w:rsid w:val="00EF6400"/>
    <w:rsid w:val="00EF6DE2"/>
    <w:rsid w:val="00EF760E"/>
    <w:rsid w:val="00EF7D1B"/>
    <w:rsid w:val="00F000D9"/>
    <w:rsid w:val="00F00DC5"/>
    <w:rsid w:val="00F0120C"/>
    <w:rsid w:val="00F031E5"/>
    <w:rsid w:val="00F03369"/>
    <w:rsid w:val="00F07092"/>
    <w:rsid w:val="00F1227C"/>
    <w:rsid w:val="00F12289"/>
    <w:rsid w:val="00F123AE"/>
    <w:rsid w:val="00F13861"/>
    <w:rsid w:val="00F13AEA"/>
    <w:rsid w:val="00F14FED"/>
    <w:rsid w:val="00F16D11"/>
    <w:rsid w:val="00F211D2"/>
    <w:rsid w:val="00F220CF"/>
    <w:rsid w:val="00F24BFE"/>
    <w:rsid w:val="00F25985"/>
    <w:rsid w:val="00F25ADE"/>
    <w:rsid w:val="00F26424"/>
    <w:rsid w:val="00F2665D"/>
    <w:rsid w:val="00F27218"/>
    <w:rsid w:val="00F27370"/>
    <w:rsid w:val="00F27ACC"/>
    <w:rsid w:val="00F317DA"/>
    <w:rsid w:val="00F33B11"/>
    <w:rsid w:val="00F352A0"/>
    <w:rsid w:val="00F372DB"/>
    <w:rsid w:val="00F37551"/>
    <w:rsid w:val="00F37A4A"/>
    <w:rsid w:val="00F41A53"/>
    <w:rsid w:val="00F4234D"/>
    <w:rsid w:val="00F42752"/>
    <w:rsid w:val="00F4482B"/>
    <w:rsid w:val="00F454EE"/>
    <w:rsid w:val="00F470AC"/>
    <w:rsid w:val="00F472A0"/>
    <w:rsid w:val="00F476D7"/>
    <w:rsid w:val="00F5013E"/>
    <w:rsid w:val="00F501BD"/>
    <w:rsid w:val="00F5058A"/>
    <w:rsid w:val="00F50942"/>
    <w:rsid w:val="00F53072"/>
    <w:rsid w:val="00F53444"/>
    <w:rsid w:val="00F54FDC"/>
    <w:rsid w:val="00F57FB8"/>
    <w:rsid w:val="00F617C2"/>
    <w:rsid w:val="00F62A9F"/>
    <w:rsid w:val="00F67D5C"/>
    <w:rsid w:val="00F70DCD"/>
    <w:rsid w:val="00F71C21"/>
    <w:rsid w:val="00F725E6"/>
    <w:rsid w:val="00F72C9D"/>
    <w:rsid w:val="00F74133"/>
    <w:rsid w:val="00F74666"/>
    <w:rsid w:val="00F74E68"/>
    <w:rsid w:val="00F765DD"/>
    <w:rsid w:val="00F77828"/>
    <w:rsid w:val="00F80000"/>
    <w:rsid w:val="00F82EA1"/>
    <w:rsid w:val="00F8508D"/>
    <w:rsid w:val="00F86B8A"/>
    <w:rsid w:val="00F87549"/>
    <w:rsid w:val="00F87CDB"/>
    <w:rsid w:val="00F925A4"/>
    <w:rsid w:val="00F93534"/>
    <w:rsid w:val="00F93808"/>
    <w:rsid w:val="00F96433"/>
    <w:rsid w:val="00FA28DD"/>
    <w:rsid w:val="00FA5062"/>
    <w:rsid w:val="00FA6860"/>
    <w:rsid w:val="00FA7237"/>
    <w:rsid w:val="00FB0B4E"/>
    <w:rsid w:val="00FB7988"/>
    <w:rsid w:val="00FB7B5A"/>
    <w:rsid w:val="00FC2335"/>
    <w:rsid w:val="00FC38D9"/>
    <w:rsid w:val="00FC3DF7"/>
    <w:rsid w:val="00FC4154"/>
    <w:rsid w:val="00FC4FFC"/>
    <w:rsid w:val="00FD41D9"/>
    <w:rsid w:val="00FD7998"/>
    <w:rsid w:val="00FE3E01"/>
    <w:rsid w:val="00FE5993"/>
    <w:rsid w:val="00FF0AF8"/>
    <w:rsid w:val="00FF0E30"/>
    <w:rsid w:val="00FF2A31"/>
    <w:rsid w:val="00FF39FC"/>
    <w:rsid w:val="00FF3C4F"/>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Outline List 2"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uiPriority w:val="99"/>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uiPriority w:val="99"/>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uiPriority w:val="99"/>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rsid w:val="00811101"/>
    <w:pPr>
      <w:autoSpaceDE w:val="0"/>
      <w:autoSpaceDN w:val="0"/>
    </w:pPr>
    <w:rPr>
      <w:sz w:val="20"/>
      <w:szCs w:val="20"/>
    </w:rPr>
  </w:style>
  <w:style w:type="character" w:customStyle="1" w:styleId="aff2">
    <w:name w:val="Текст сноски Знак"/>
    <w:link w:val="aff1"/>
    <w:rsid w:val="00811101"/>
    <w:rPr>
      <w:lang w:val="ru-RU" w:eastAsia="ru-RU" w:bidi="ar-SA"/>
    </w:rPr>
  </w:style>
  <w:style w:type="character" w:styleId="aff3">
    <w:name w:val="footnote reference"/>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uiPriority w:val="99"/>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e">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afffc">
    <w:name w:val="Комментарий"/>
    <w:basedOn w:val="a0"/>
    <w:next w:val="a0"/>
    <w:uiPriority w:val="99"/>
    <w:rsid w:val="0006106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Таблицы (моноширинный)"/>
    <w:basedOn w:val="a0"/>
    <w:next w:val="a0"/>
    <w:uiPriority w:val="99"/>
    <w:rsid w:val="00061068"/>
    <w:pPr>
      <w:widowControl w:val="0"/>
      <w:autoSpaceDE w:val="0"/>
      <w:autoSpaceDN w:val="0"/>
      <w:adjustRightInd w:val="0"/>
    </w:pPr>
    <w:rPr>
      <w:rFonts w:ascii="Courier New" w:hAnsi="Courier New" w:cs="Courier New"/>
    </w:rPr>
  </w:style>
  <w:style w:type="paragraph" w:customStyle="1" w:styleId="Normal">
    <w:name w:val="Normal"/>
    <w:rsid w:val="00612241"/>
    <w:pPr>
      <w:suppressAutoHyphens/>
    </w:pPr>
    <w:rPr>
      <w:rFonts w:eastAsia="Arial"/>
      <w:lang w:eastAsia="ar-SA"/>
    </w:rPr>
  </w:style>
  <w:style w:type="paragraph" w:customStyle="1" w:styleId="BodyText">
    <w:name w:val="Body Text"/>
    <w:basedOn w:val="Normal"/>
    <w:rsid w:val="00612241"/>
    <w:rPr>
      <w:b/>
      <w:sz w:val="24"/>
    </w:rPr>
  </w:style>
  <w:style w:type="paragraph" w:customStyle="1" w:styleId="1f0">
    <w:name w:val="Название объекта1"/>
    <w:basedOn w:val="a0"/>
    <w:rsid w:val="00612241"/>
    <w:pPr>
      <w:suppressAutoHyphens/>
      <w:jc w:val="center"/>
    </w:pPr>
    <w:rPr>
      <w:b/>
      <w:sz w:val="28"/>
      <w:szCs w:val="20"/>
      <w:lang w:eastAsia="ar-SA"/>
    </w:rPr>
  </w:style>
  <w:style w:type="paragraph" w:customStyle="1" w:styleId="heading3">
    <w:name w:val="heading 3"/>
    <w:basedOn w:val="Normal"/>
    <w:next w:val="Normal"/>
    <w:rsid w:val="00612241"/>
    <w:pPr>
      <w:keepNext/>
      <w:jc w:val="center"/>
    </w:pPr>
    <w:rPr>
      <w:b/>
      <w:sz w:val="32"/>
    </w:rPr>
  </w:style>
  <w:style w:type="paragraph" w:customStyle="1" w:styleId="ConsPlusJurTerm">
    <w:name w:val="ConsPlusJurTerm"/>
    <w:uiPriority w:val="99"/>
    <w:rsid w:val="00612241"/>
    <w:pPr>
      <w:autoSpaceDE w:val="0"/>
      <w:autoSpaceDN w:val="0"/>
      <w:adjustRightInd w:val="0"/>
    </w:pPr>
    <w:rPr>
      <w:rFonts w:ascii="Tahoma" w:hAnsi="Tahoma" w:cs="Tahoma"/>
      <w:sz w:val="26"/>
      <w:szCs w:val="26"/>
    </w:rPr>
  </w:style>
  <w:style w:type="paragraph" w:customStyle="1" w:styleId="ListParagraph">
    <w:name w:val="List Paragraph"/>
    <w:basedOn w:val="a0"/>
    <w:rsid w:val="00612241"/>
    <w:pPr>
      <w:spacing w:after="200" w:line="276" w:lineRule="auto"/>
      <w:ind w:left="720"/>
      <w:contextualSpacing/>
    </w:pPr>
    <w:rPr>
      <w:rFonts w:ascii="Calibri" w:hAnsi="Calibri"/>
      <w:sz w:val="22"/>
      <w:szCs w:val="22"/>
      <w:lang w:eastAsia="en-US"/>
    </w:rPr>
  </w:style>
  <w:style w:type="table" w:customStyle="1" w:styleId="2c">
    <w:name w:val="Сетка таблицы2"/>
    <w:basedOn w:val="a2"/>
    <w:next w:val="a5"/>
    <w:rsid w:val="006122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Outline List 2"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uiPriority w:val="99"/>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uiPriority w:val="99"/>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uiPriority w:val="99"/>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uiPriority w:val="99"/>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uiPriority w:val="99"/>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rsid w:val="00811101"/>
    <w:pPr>
      <w:autoSpaceDE w:val="0"/>
      <w:autoSpaceDN w:val="0"/>
    </w:pPr>
    <w:rPr>
      <w:sz w:val="20"/>
      <w:szCs w:val="20"/>
    </w:rPr>
  </w:style>
  <w:style w:type="character" w:customStyle="1" w:styleId="aff2">
    <w:name w:val="Текст сноски Знак"/>
    <w:link w:val="aff1"/>
    <w:rsid w:val="00811101"/>
    <w:rPr>
      <w:lang w:val="ru-RU" w:eastAsia="ru-RU" w:bidi="ar-SA"/>
    </w:rPr>
  </w:style>
  <w:style w:type="character" w:styleId="aff3">
    <w:name w:val="footnote reference"/>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uiPriority w:val="99"/>
    <w:rsid w:val="00E47879"/>
    <w:rPr>
      <w:sz w:val="24"/>
      <w:szCs w:val="24"/>
    </w:rPr>
  </w:style>
  <w:style w:type="character" w:customStyle="1" w:styleId="a7">
    <w:name w:val="Нижний колонтитул Знак"/>
    <w:basedOn w:val="a1"/>
    <w:link w:val="a6"/>
    <w:uiPriority w:val="99"/>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e">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8">
    <w:name w:val="Стиль3"/>
    <w:basedOn w:val="a0"/>
    <w:rsid w:val="00E73FF4"/>
    <w:pPr>
      <w:widowControl w:val="0"/>
      <w:tabs>
        <w:tab w:val="left" w:pos="360"/>
        <w:tab w:val="left" w:pos="1307"/>
      </w:tabs>
      <w:suppressAutoHyphens/>
      <w:ind w:left="283"/>
      <w:jc w:val="both"/>
    </w:pPr>
    <w:rPr>
      <w:lang w:eastAsia="ar-SA"/>
    </w:rPr>
  </w:style>
  <w:style w:type="paragraph" w:customStyle="1" w:styleId="52">
    <w:name w:val="Абзац списка5"/>
    <w:basedOn w:val="a0"/>
    <w:rsid w:val="005609CA"/>
    <w:pPr>
      <w:suppressAutoHyphens/>
      <w:spacing w:line="276" w:lineRule="auto"/>
      <w:ind w:left="720" w:firstLine="709"/>
      <w:contextualSpacing/>
      <w:jc w:val="both"/>
    </w:pPr>
    <w:rPr>
      <w:rFonts w:ascii="Calibri" w:eastAsia="SimSun" w:hAnsi="Calibri" w:cs="font186"/>
      <w:color w:val="00000A"/>
      <w:kern w:val="1"/>
      <w:sz w:val="22"/>
      <w:szCs w:val="22"/>
    </w:rPr>
  </w:style>
  <w:style w:type="paragraph" w:customStyle="1" w:styleId="afffb">
    <w:name w:val="Текст в заданном формате"/>
    <w:basedOn w:val="a0"/>
    <w:rsid w:val="005609CA"/>
    <w:pPr>
      <w:suppressAutoHyphens/>
    </w:pPr>
    <w:rPr>
      <w:rFonts w:ascii="Courier New" w:hAnsi="Courier New" w:cs="Courier New"/>
      <w:kern w:val="1"/>
      <w:sz w:val="20"/>
      <w:szCs w:val="20"/>
      <w:lang w:eastAsia="hi-IN" w:bidi="hi-IN"/>
    </w:rPr>
  </w:style>
  <w:style w:type="character" w:customStyle="1" w:styleId="s4">
    <w:name w:val="s4"/>
    <w:basedOn w:val="a1"/>
    <w:rsid w:val="00536895"/>
  </w:style>
  <w:style w:type="paragraph" w:customStyle="1" w:styleId="ConsPlusNormal3">
    <w:name w:val="ConsPlusNormal"/>
    <w:rsid w:val="0041526D"/>
    <w:pPr>
      <w:suppressAutoHyphens/>
    </w:pPr>
    <w:rPr>
      <w:rFonts w:ascii="Arial" w:eastAsia="Arial" w:hAnsi="Arial" w:cs="Tahoma"/>
      <w:szCs w:val="24"/>
      <w:lang w:eastAsia="zh-CN" w:bidi="hi-IN"/>
    </w:rPr>
  </w:style>
  <w:style w:type="paragraph" w:customStyle="1" w:styleId="doktekstj">
    <w:name w:val="doktekstj"/>
    <w:basedOn w:val="a0"/>
    <w:rsid w:val="00351571"/>
    <w:pPr>
      <w:spacing w:before="100" w:beforeAutospacing="1" w:after="100" w:afterAutospacing="1"/>
    </w:pPr>
  </w:style>
  <w:style w:type="paragraph" w:customStyle="1" w:styleId="1f">
    <w:name w:val="Название1"/>
    <w:basedOn w:val="a0"/>
    <w:rsid w:val="000A39E7"/>
    <w:pPr>
      <w:jc w:val="center"/>
    </w:pPr>
    <w:rPr>
      <w:b/>
      <w:sz w:val="28"/>
      <w:szCs w:val="20"/>
    </w:rPr>
  </w:style>
  <w:style w:type="paragraph" w:customStyle="1" w:styleId="s3">
    <w:name w:val="s_3"/>
    <w:basedOn w:val="a0"/>
    <w:rsid w:val="007C7B8C"/>
    <w:pPr>
      <w:spacing w:before="100" w:beforeAutospacing="1" w:after="100" w:afterAutospacing="1"/>
    </w:pPr>
  </w:style>
  <w:style w:type="paragraph" w:customStyle="1" w:styleId="HEADERTEXT">
    <w:name w:val=".HEADERTEXT"/>
    <w:rsid w:val="002D702B"/>
    <w:pPr>
      <w:widowControl w:val="0"/>
      <w:autoSpaceDE w:val="0"/>
      <w:autoSpaceDN w:val="0"/>
      <w:adjustRightInd w:val="0"/>
    </w:pPr>
    <w:rPr>
      <w:rFonts w:ascii="Arial" w:hAnsi="Arial" w:cs="Arial"/>
      <w:color w:val="2B4279"/>
    </w:rPr>
  </w:style>
  <w:style w:type="character" w:customStyle="1" w:styleId="x-tree-node-text">
    <w:name w:val="x-tree-node-text"/>
    <w:basedOn w:val="a1"/>
    <w:rsid w:val="00D318B3"/>
  </w:style>
  <w:style w:type="paragraph" w:customStyle="1" w:styleId="p1">
    <w:name w:val="p1"/>
    <w:basedOn w:val="a0"/>
    <w:rsid w:val="005F11A4"/>
    <w:pPr>
      <w:spacing w:before="100" w:beforeAutospacing="1" w:after="100" w:afterAutospacing="1"/>
    </w:pPr>
  </w:style>
  <w:style w:type="character" w:customStyle="1" w:styleId="s10">
    <w:name w:val="s1"/>
    <w:basedOn w:val="a1"/>
    <w:rsid w:val="005F11A4"/>
  </w:style>
  <w:style w:type="paragraph" w:customStyle="1" w:styleId="p2">
    <w:name w:val="p2"/>
    <w:basedOn w:val="a0"/>
    <w:rsid w:val="005F11A4"/>
    <w:pPr>
      <w:spacing w:before="100" w:beforeAutospacing="1" w:after="100" w:afterAutospacing="1"/>
    </w:pPr>
  </w:style>
  <w:style w:type="paragraph" w:customStyle="1" w:styleId="p6">
    <w:name w:val="p6"/>
    <w:basedOn w:val="a0"/>
    <w:rsid w:val="005F11A4"/>
    <w:pPr>
      <w:spacing w:before="100" w:beforeAutospacing="1" w:after="100" w:afterAutospacing="1"/>
    </w:pPr>
  </w:style>
  <w:style w:type="paragraph" w:customStyle="1" w:styleId="afffc">
    <w:name w:val="Комментарий"/>
    <w:basedOn w:val="a0"/>
    <w:next w:val="a0"/>
    <w:uiPriority w:val="99"/>
    <w:rsid w:val="00061068"/>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d">
    <w:name w:val="Таблицы (моноширинный)"/>
    <w:basedOn w:val="a0"/>
    <w:next w:val="a0"/>
    <w:uiPriority w:val="99"/>
    <w:rsid w:val="00061068"/>
    <w:pPr>
      <w:widowControl w:val="0"/>
      <w:autoSpaceDE w:val="0"/>
      <w:autoSpaceDN w:val="0"/>
      <w:adjustRightInd w:val="0"/>
    </w:pPr>
    <w:rPr>
      <w:rFonts w:ascii="Courier New" w:hAnsi="Courier New" w:cs="Courier New"/>
    </w:rPr>
  </w:style>
  <w:style w:type="paragraph" w:customStyle="1" w:styleId="Normal">
    <w:name w:val="Normal"/>
    <w:rsid w:val="00612241"/>
    <w:pPr>
      <w:suppressAutoHyphens/>
    </w:pPr>
    <w:rPr>
      <w:rFonts w:eastAsia="Arial"/>
      <w:lang w:eastAsia="ar-SA"/>
    </w:rPr>
  </w:style>
  <w:style w:type="paragraph" w:customStyle="1" w:styleId="BodyText">
    <w:name w:val="Body Text"/>
    <w:basedOn w:val="Normal"/>
    <w:rsid w:val="00612241"/>
    <w:rPr>
      <w:b/>
      <w:sz w:val="24"/>
    </w:rPr>
  </w:style>
  <w:style w:type="paragraph" w:customStyle="1" w:styleId="1f0">
    <w:name w:val="Название объекта1"/>
    <w:basedOn w:val="a0"/>
    <w:rsid w:val="00612241"/>
    <w:pPr>
      <w:suppressAutoHyphens/>
      <w:jc w:val="center"/>
    </w:pPr>
    <w:rPr>
      <w:b/>
      <w:sz w:val="28"/>
      <w:szCs w:val="20"/>
      <w:lang w:eastAsia="ar-SA"/>
    </w:rPr>
  </w:style>
  <w:style w:type="paragraph" w:customStyle="1" w:styleId="heading3">
    <w:name w:val="heading 3"/>
    <w:basedOn w:val="Normal"/>
    <w:next w:val="Normal"/>
    <w:rsid w:val="00612241"/>
    <w:pPr>
      <w:keepNext/>
      <w:jc w:val="center"/>
    </w:pPr>
    <w:rPr>
      <w:b/>
      <w:sz w:val="32"/>
    </w:rPr>
  </w:style>
  <w:style w:type="paragraph" w:customStyle="1" w:styleId="ConsPlusJurTerm">
    <w:name w:val="ConsPlusJurTerm"/>
    <w:uiPriority w:val="99"/>
    <w:rsid w:val="00612241"/>
    <w:pPr>
      <w:autoSpaceDE w:val="0"/>
      <w:autoSpaceDN w:val="0"/>
      <w:adjustRightInd w:val="0"/>
    </w:pPr>
    <w:rPr>
      <w:rFonts w:ascii="Tahoma" w:hAnsi="Tahoma" w:cs="Tahoma"/>
      <w:sz w:val="26"/>
      <w:szCs w:val="26"/>
    </w:rPr>
  </w:style>
  <w:style w:type="paragraph" w:customStyle="1" w:styleId="ListParagraph">
    <w:name w:val="List Paragraph"/>
    <w:basedOn w:val="a0"/>
    <w:rsid w:val="00612241"/>
    <w:pPr>
      <w:spacing w:after="200" w:line="276" w:lineRule="auto"/>
      <w:ind w:left="720"/>
      <w:contextualSpacing/>
    </w:pPr>
    <w:rPr>
      <w:rFonts w:ascii="Calibri" w:hAnsi="Calibri"/>
      <w:sz w:val="22"/>
      <w:szCs w:val="22"/>
      <w:lang w:eastAsia="en-US"/>
    </w:rPr>
  </w:style>
  <w:style w:type="table" w:customStyle="1" w:styleId="2c">
    <w:name w:val="Сетка таблицы2"/>
    <w:basedOn w:val="a2"/>
    <w:next w:val="a5"/>
    <w:rsid w:val="006122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49560633">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64119742">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17732999">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52104048">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02740506">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398939439">
      <w:bodyDiv w:val="1"/>
      <w:marLeft w:val="0"/>
      <w:marRight w:val="0"/>
      <w:marTop w:val="0"/>
      <w:marBottom w:val="0"/>
      <w:divBdr>
        <w:top w:val="none" w:sz="0" w:space="0" w:color="auto"/>
        <w:left w:val="none" w:sz="0" w:space="0" w:color="auto"/>
        <w:bottom w:val="none" w:sz="0" w:space="0" w:color="auto"/>
        <w:right w:val="none" w:sz="0" w:space="0" w:color="auto"/>
      </w:divBdr>
    </w:div>
    <w:div w:id="1452284445">
      <w:bodyDiv w:val="1"/>
      <w:marLeft w:val="0"/>
      <w:marRight w:val="0"/>
      <w:marTop w:val="0"/>
      <w:marBottom w:val="0"/>
      <w:divBdr>
        <w:top w:val="none" w:sz="0" w:space="0" w:color="auto"/>
        <w:left w:val="none" w:sz="0" w:space="0" w:color="auto"/>
        <w:bottom w:val="none" w:sz="0" w:space="0" w:color="auto"/>
        <w:right w:val="none" w:sz="0" w:space="0" w:color="auto"/>
      </w:divBdr>
    </w:div>
    <w:div w:id="1473329674">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2565553">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17209160">
      <w:bodyDiv w:val="1"/>
      <w:marLeft w:val="0"/>
      <w:marRight w:val="0"/>
      <w:marTop w:val="0"/>
      <w:marBottom w:val="0"/>
      <w:divBdr>
        <w:top w:val="none" w:sz="0" w:space="0" w:color="auto"/>
        <w:left w:val="none" w:sz="0" w:space="0" w:color="auto"/>
        <w:bottom w:val="none" w:sz="0" w:space="0" w:color="auto"/>
        <w:right w:val="none" w:sz="0" w:space="0" w:color="auto"/>
      </w:divBdr>
    </w:div>
    <w:div w:id="2129276111">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D1BD4CC88B52F8907930E026B1A507A8B09204105C2CABAED72BA72F546416BE09B8474374W707E" TargetMode="External"/><Relationship Id="rId18" Type="http://schemas.openxmlformats.org/officeDocument/2006/relationships/hyperlink" Target="consultantplus://offline/ref=A5A11B3AB93E0E925A404CF16A78326DE327E8E644F5A36D4DC20F97C34E0BFCA92846E2647E0AE05F2D85hCDC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5A11B3AB93E0E925A404CF16A78326DE327E8E644F5A36D4DC20F97C34E0BFCA92846E2647E0AE05F2D85hCDCI" TargetMode="External"/><Relationship Id="rId7" Type="http://schemas.openxmlformats.org/officeDocument/2006/relationships/footnotes" Target="footnotes.xml"/><Relationship Id="rId12" Type="http://schemas.openxmlformats.org/officeDocument/2006/relationships/hyperlink" Target="consultantplus://offline/ref=019D3E4020A38C971B546D1D30E759FDC8D30B33D18D44149F1BBEE191X5m7C" TargetMode="External"/><Relationship Id="rId17" Type="http://schemas.openxmlformats.org/officeDocument/2006/relationships/hyperlink" Target="consultantplus://offline/ref=A5A11B3AB93E0E925A404CF16A78326DE327E8E644F5A36D4DC20F97C34E0BFCA92846E2647E0AE05F2D84hCDDI"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0506041573EBBC26F7973A1F0EE2EDB208C0395A76CECC221B6C7299AEE74877599836AB4441D8721A5C8B52TCI" TargetMode="External"/><Relationship Id="rId20" Type="http://schemas.openxmlformats.org/officeDocument/2006/relationships/hyperlink" Target="consultantplus://offline/ref=A5A11B3AB93E0E925A404CF16A78326DE327E8E644F5A36D4DC20F97C34E0BFCA92846E2647E0AE05F2D86hCD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0506041573EBBC26F7973A1F0EE2EDB208C0395A76CECC221B6C7299AEE74877599836AB4441D8721A5C8852TFI" TargetMode="External"/><Relationship Id="rId23" Type="http://schemas.openxmlformats.org/officeDocument/2006/relationships/footer" Target="footer1.xml"/><Relationship Id="rId10" Type="http://schemas.openxmlformats.org/officeDocument/2006/relationships/hyperlink" Target="garantF1://12012604.4" TargetMode="External"/><Relationship Id="rId19" Type="http://schemas.openxmlformats.org/officeDocument/2006/relationships/hyperlink" Target="consultantplus://offline/ref=A5A11B3AB93E0E925A404CF16A78326DE327E8E644F5A36D4DC20F97C34E0BFCA92846E2647E0AE05F2D85hCDCI" TargetMode="External"/><Relationship Id="rId4" Type="http://schemas.microsoft.com/office/2007/relationships/stylesWithEffects" Target="stylesWithEffects.xml"/><Relationship Id="rId9" Type="http://schemas.openxmlformats.org/officeDocument/2006/relationships/hyperlink" Target="garantF1://12012604.2692" TargetMode="External"/><Relationship Id="rId14" Type="http://schemas.openxmlformats.org/officeDocument/2006/relationships/hyperlink" Target="http://www.zorkpos.tomsk.r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18F5-D895-4FB4-B71A-EADC7EEB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15421</Words>
  <Characters>87904</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103119</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4</cp:revision>
  <cp:lastPrinted>2015-07-08T08:42:00Z</cp:lastPrinted>
  <dcterms:created xsi:type="dcterms:W3CDTF">2019-10-02T03:01:00Z</dcterms:created>
  <dcterms:modified xsi:type="dcterms:W3CDTF">2019-10-02T03:22:00Z</dcterms:modified>
</cp:coreProperties>
</file>